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6548"/>
        <w:gridCol w:w="6324"/>
      </w:tblGrid>
      <w:tr w:rsidR="003D4EE4" w:rsidRPr="00590331" w14:paraId="286AB37D" w14:textId="77777777" w:rsidTr="00A6538F">
        <w:trPr>
          <w:cantSplit/>
          <w:trHeight w:val="9152"/>
        </w:trPr>
        <w:tc>
          <w:tcPr>
            <w:tcW w:w="2771" w:type="dxa"/>
            <w:shd w:val="clear" w:color="auto" w:fill="auto"/>
          </w:tcPr>
          <w:p w14:paraId="609A1B91" w14:textId="77777777" w:rsidR="00E126AE" w:rsidRDefault="003D4EE4" w:rsidP="00E126AE">
            <w:pPr>
              <w:spacing w:after="0" w:line="240" w:lineRule="auto"/>
              <w:jc w:val="center"/>
              <w:rPr>
                <w:rFonts w:ascii="Calibri" w:hAnsi="Calibri"/>
                <w:sz w:val="24"/>
                <w:szCs w:val="24"/>
              </w:rPr>
            </w:pPr>
            <w:bookmarkStart w:id="0" w:name="_GoBack"/>
            <w:bookmarkEnd w:id="0"/>
            <w:r>
              <w:rPr>
                <w:rFonts w:ascii="Calibri" w:hAnsi="Calibri"/>
                <w:sz w:val="24"/>
                <w:szCs w:val="24"/>
              </w:rPr>
              <w:t>Autumn 1</w:t>
            </w:r>
            <w:r w:rsidRPr="00077B69">
              <w:rPr>
                <w:rFonts w:ascii="Calibri" w:hAnsi="Calibri"/>
                <w:sz w:val="24"/>
                <w:szCs w:val="24"/>
              </w:rPr>
              <w:t xml:space="preserve"> – </w:t>
            </w:r>
            <w:r w:rsidR="00F4676D">
              <w:rPr>
                <w:rFonts w:ascii="Calibri" w:hAnsi="Calibri"/>
                <w:sz w:val="24"/>
                <w:szCs w:val="24"/>
              </w:rPr>
              <w:t>Animals including Humans</w:t>
            </w:r>
          </w:p>
          <w:p w14:paraId="13206F22" w14:textId="77777777" w:rsidR="00024454" w:rsidRDefault="00013F51" w:rsidP="00E126AE">
            <w:pPr>
              <w:spacing w:after="0" w:line="240" w:lineRule="auto"/>
              <w:jc w:val="center"/>
              <w:rPr>
                <w:rFonts w:ascii="Calibri" w:hAnsi="Calibri"/>
                <w:i/>
              </w:rPr>
            </w:pPr>
            <w:r>
              <w:rPr>
                <w:rFonts w:ascii="Calibri" w:hAnsi="Calibri"/>
                <w:b/>
                <w:sz w:val="24"/>
                <w:szCs w:val="24"/>
              </w:rPr>
              <w:t>Amazing Me!</w:t>
            </w:r>
            <w:r w:rsidR="003D4EE4" w:rsidRPr="00E126AE">
              <w:rPr>
                <w:rFonts w:ascii="Calibri" w:hAnsi="Calibri"/>
                <w:b/>
                <w:sz w:val="24"/>
                <w:szCs w:val="24"/>
              </w:rPr>
              <w:br/>
            </w:r>
          </w:p>
          <w:p w14:paraId="5BD94091" w14:textId="6ADFF0F4" w:rsidR="00EB69EE" w:rsidRPr="00A6538F" w:rsidRDefault="00FA1A21" w:rsidP="00A6538F">
            <w:pPr>
              <w:tabs>
                <w:tab w:val="left" w:pos="2796"/>
              </w:tabs>
              <w:rPr>
                <w:rFonts w:ascii="Calibri" w:hAnsi="Calibri" w:cs="Calibri"/>
                <w:i/>
                <w:noProof/>
              </w:rPr>
            </w:pPr>
            <w:r>
              <w:rPr>
                <w:rFonts w:ascii="Calibri" w:hAnsi="Calibri" w:cs="Calibri"/>
                <w:i/>
                <w:noProof/>
              </w:rPr>
              <w:t>Think carefully about what you were like as a baby. Look at the differences in your body, compare foot and hand sizes and make a class display. Consider how to investigate what we can hear in the playground. Investigate fruit and vegetables and plan a balanced picnic for guests.</w:t>
            </w:r>
            <w:r>
              <w:rPr>
                <w:rFonts w:ascii="Calibri" w:hAnsi="Calibri" w:cs="Calibri"/>
                <w:i/>
              </w:rPr>
              <w:t xml:space="preserve"> </w:t>
            </w:r>
          </w:p>
        </w:tc>
        <w:tc>
          <w:tcPr>
            <w:tcW w:w="6548" w:type="dxa"/>
            <w:shd w:val="clear" w:color="auto" w:fill="auto"/>
          </w:tcPr>
          <w:p w14:paraId="388EDC9C" w14:textId="10AA2317" w:rsidR="00EB69EE" w:rsidRPr="00EB69EE" w:rsidRDefault="00EB69EE" w:rsidP="00EB69EE">
            <w:pPr>
              <w:suppressAutoHyphens w:val="0"/>
              <w:spacing w:after="0" w:line="240" w:lineRule="auto"/>
              <w:contextualSpacing/>
              <w:rPr>
                <w:rFonts w:ascii="Calibri" w:eastAsia="MS ??" w:hAnsi="Calibri"/>
              </w:rPr>
            </w:pPr>
            <w:r w:rsidRPr="007A0B4E">
              <w:rPr>
                <w:rFonts w:ascii="Calibri" w:eastAsia="MS ??" w:hAnsi="Calibri"/>
                <w:b/>
              </w:rPr>
              <w:t>Animals, including h</w:t>
            </w:r>
            <w:r w:rsidR="00FB0E3B" w:rsidRPr="007A0B4E">
              <w:rPr>
                <w:rFonts w:ascii="Calibri" w:eastAsia="MS ??" w:hAnsi="Calibri"/>
                <w:b/>
              </w:rPr>
              <w:t>umans</w:t>
            </w:r>
            <w:r w:rsidR="00F4676D" w:rsidRPr="007A0B4E">
              <w:rPr>
                <w:rFonts w:ascii="Calibri" w:eastAsia="MS ??" w:hAnsi="Calibri"/>
                <w:b/>
              </w:rPr>
              <w:t xml:space="preserve"> </w:t>
            </w:r>
            <w:r w:rsidRPr="00EB69EE">
              <w:rPr>
                <w:rFonts w:ascii="Calibri" w:eastAsia="MS ??" w:hAnsi="Calibri"/>
              </w:rPr>
              <w:t>(1AH)</w:t>
            </w:r>
          </w:p>
          <w:p w14:paraId="5BB20FA8" w14:textId="77777777" w:rsidR="00EB69EE" w:rsidRPr="00EB69EE" w:rsidRDefault="00EB69EE" w:rsidP="00EB69EE">
            <w:pPr>
              <w:ind w:left="390"/>
              <w:rPr>
                <w:rFonts w:ascii="Calibri" w:eastAsia="MS ??" w:hAnsi="Calibri"/>
                <w:b/>
                <w:sz w:val="24"/>
                <w:szCs w:val="24"/>
              </w:rPr>
            </w:pPr>
            <w:r>
              <w:rPr>
                <w:rFonts w:asciiTheme="minorHAnsi" w:hAnsiTheme="minorHAnsi" w:cstheme="minorHAnsi"/>
              </w:rPr>
              <w:t xml:space="preserve">i)   </w:t>
            </w:r>
            <w:r w:rsidR="00C423F2" w:rsidRPr="00EB69EE">
              <w:rPr>
                <w:rFonts w:asciiTheme="minorHAnsi" w:hAnsiTheme="minorHAnsi" w:cstheme="minorHAnsi"/>
              </w:rPr>
              <w:t>identify, name, draw and label the basic parts of the human body and say which part of the body is associated with each sense.</w:t>
            </w:r>
          </w:p>
          <w:p w14:paraId="590F88B4" w14:textId="77777777" w:rsidR="00EB69EE" w:rsidRPr="0091474C" w:rsidRDefault="00EB69EE" w:rsidP="00EB69EE">
            <w:pPr>
              <w:rPr>
                <w:rFonts w:asciiTheme="minorHAnsi" w:hAnsiTheme="minorHAnsi" w:cstheme="minorHAnsi"/>
              </w:rPr>
            </w:pPr>
            <w:r w:rsidRPr="0091474C">
              <w:rPr>
                <w:rFonts w:asciiTheme="minorHAnsi" w:hAnsiTheme="minorHAnsi" w:cstheme="minorHAnsi"/>
              </w:rPr>
              <w:t>An</w:t>
            </w:r>
            <w:r>
              <w:rPr>
                <w:rFonts w:asciiTheme="minorHAnsi" w:hAnsiTheme="minorHAnsi" w:cstheme="minorHAnsi"/>
              </w:rPr>
              <w:t>i</w:t>
            </w:r>
            <w:r w:rsidRPr="0091474C">
              <w:rPr>
                <w:rFonts w:asciiTheme="minorHAnsi" w:hAnsiTheme="minorHAnsi" w:cstheme="minorHAnsi"/>
              </w:rPr>
              <w:t>mals, including humans (2AH)</w:t>
            </w:r>
          </w:p>
          <w:p w14:paraId="43FC5814" w14:textId="77777777" w:rsidR="00EB69EE" w:rsidRPr="0025279B" w:rsidRDefault="00EB69EE" w:rsidP="00EB69EE">
            <w:pPr>
              <w:ind w:left="720"/>
              <w:rPr>
                <w:rFonts w:asciiTheme="minorHAnsi" w:hAnsiTheme="minorHAnsi" w:cstheme="minorHAnsi"/>
              </w:rPr>
            </w:pPr>
            <w:r>
              <w:rPr>
                <w:rFonts w:asciiTheme="minorHAnsi" w:hAnsiTheme="minorHAnsi" w:cstheme="minorHAnsi"/>
              </w:rPr>
              <w:t xml:space="preserve">i)   </w:t>
            </w:r>
            <w:r w:rsidRPr="0025279B">
              <w:rPr>
                <w:rFonts w:asciiTheme="minorHAnsi" w:hAnsiTheme="minorHAnsi" w:cstheme="minorHAnsi"/>
              </w:rPr>
              <w:t>notice that animals, including humans, have offspring which grow into adults</w:t>
            </w:r>
            <w:r>
              <w:rPr>
                <w:rFonts w:asciiTheme="minorHAnsi" w:hAnsiTheme="minorHAnsi" w:cstheme="minorHAnsi"/>
              </w:rPr>
              <w:t>.</w:t>
            </w:r>
          </w:p>
          <w:p w14:paraId="42CBC651" w14:textId="77777777" w:rsidR="00EB69EE" w:rsidRDefault="00EB69EE" w:rsidP="00EB69EE">
            <w:pPr>
              <w:ind w:left="720"/>
              <w:rPr>
                <w:rFonts w:asciiTheme="minorHAnsi" w:hAnsiTheme="minorHAnsi" w:cstheme="minorHAnsi"/>
              </w:rPr>
            </w:pPr>
            <w:r>
              <w:rPr>
                <w:rFonts w:asciiTheme="minorHAnsi" w:hAnsiTheme="minorHAnsi" w:cstheme="minorHAnsi"/>
              </w:rPr>
              <w:t xml:space="preserve">ii)  </w:t>
            </w:r>
            <w:r w:rsidRPr="0025279B">
              <w:rPr>
                <w:rFonts w:asciiTheme="minorHAnsi" w:hAnsiTheme="minorHAnsi" w:cstheme="minorHAnsi"/>
              </w:rPr>
              <w:t>find out about and describe the basic needs of animals, including humans, for survival (water, food and air)</w:t>
            </w:r>
            <w:r>
              <w:rPr>
                <w:rFonts w:asciiTheme="minorHAnsi" w:hAnsiTheme="minorHAnsi" w:cstheme="minorHAnsi"/>
              </w:rPr>
              <w:t>.</w:t>
            </w:r>
          </w:p>
          <w:p w14:paraId="1E83DD1B" w14:textId="77777777" w:rsidR="00EB69EE" w:rsidRPr="00EB69EE" w:rsidRDefault="00EB69EE" w:rsidP="00EB69EE">
            <w:pPr>
              <w:ind w:left="720"/>
              <w:rPr>
                <w:rFonts w:ascii="Calibri" w:eastAsia="MS ??" w:hAnsi="Calibri"/>
                <w:b/>
                <w:sz w:val="24"/>
                <w:szCs w:val="24"/>
              </w:rPr>
            </w:pPr>
            <w:r>
              <w:rPr>
                <w:rFonts w:asciiTheme="minorHAnsi" w:hAnsiTheme="minorHAnsi" w:cstheme="minorHAnsi"/>
              </w:rPr>
              <w:t xml:space="preserve">iii) </w:t>
            </w:r>
            <w:r w:rsidRPr="0025279B">
              <w:rPr>
                <w:rFonts w:asciiTheme="minorHAnsi" w:hAnsiTheme="minorHAnsi" w:cstheme="minorHAnsi"/>
              </w:rPr>
              <w:t>describe the importance for humans of exercise, eating the right amounts of different types of food, and hygiene</w:t>
            </w:r>
            <w:r>
              <w:rPr>
                <w:rFonts w:asciiTheme="minorHAnsi" w:hAnsiTheme="minorHAnsi" w:cstheme="minorHAnsi"/>
              </w:rPr>
              <w:t>.</w:t>
            </w:r>
          </w:p>
          <w:p w14:paraId="43C619D1" w14:textId="77777777" w:rsidR="00E24202" w:rsidRPr="00706A01" w:rsidRDefault="00FB0E3B" w:rsidP="00E24202">
            <w:pPr>
              <w:spacing w:after="0" w:line="240" w:lineRule="auto"/>
              <w:rPr>
                <w:rFonts w:ascii="Calibri" w:hAnsi="Calibri"/>
              </w:rPr>
            </w:pPr>
            <w:r w:rsidRPr="00C423F2">
              <w:rPr>
                <w:rFonts w:asciiTheme="minorHAnsi" w:eastAsia="MS ??" w:hAnsiTheme="minorHAnsi" w:cstheme="minorHAnsi"/>
              </w:rPr>
              <w:t>Working scientifically</w:t>
            </w:r>
            <w:r w:rsidR="00F4676D" w:rsidRPr="00C423F2">
              <w:rPr>
                <w:rFonts w:asciiTheme="minorHAnsi" w:eastAsia="MS ??" w:hAnsiTheme="minorHAnsi" w:cstheme="minorHAnsi"/>
              </w:rPr>
              <w:t xml:space="preserve"> </w:t>
            </w:r>
            <w:r w:rsidR="00E24202">
              <w:rPr>
                <w:rFonts w:ascii="Calibri" w:hAnsi="Calibri"/>
              </w:rPr>
              <w:t>(KS1 WS</w:t>
            </w:r>
            <w:r w:rsidR="00E24202" w:rsidRPr="00706A01">
              <w:rPr>
                <w:rFonts w:ascii="Calibri" w:hAnsi="Calibri"/>
              </w:rPr>
              <w:t>)</w:t>
            </w:r>
          </w:p>
          <w:p w14:paraId="21D94BEE" w14:textId="77777777" w:rsidR="00C423F2" w:rsidRPr="00C423F2" w:rsidRDefault="00C423F2" w:rsidP="009B644B">
            <w:pPr>
              <w:pStyle w:val="ListParagraph"/>
              <w:numPr>
                <w:ilvl w:val="0"/>
                <w:numId w:val="1"/>
              </w:numPr>
              <w:rPr>
                <w:rFonts w:asciiTheme="minorHAnsi" w:hAnsiTheme="minorHAnsi" w:cstheme="minorHAnsi"/>
                <w:sz w:val="20"/>
              </w:rPr>
            </w:pPr>
            <w:r w:rsidRPr="00C423F2">
              <w:rPr>
                <w:rFonts w:asciiTheme="minorHAnsi" w:hAnsiTheme="minorHAnsi" w:cstheme="minorHAnsi"/>
                <w:sz w:val="20"/>
              </w:rPr>
              <w:t>asking simple questions and recognising that they can be answered in different ways</w:t>
            </w:r>
          </w:p>
          <w:p w14:paraId="2842BD9B" w14:textId="77777777" w:rsidR="00C423F2" w:rsidRPr="00C423F2" w:rsidRDefault="00C423F2" w:rsidP="009B644B">
            <w:pPr>
              <w:pStyle w:val="ListParagraph"/>
              <w:numPr>
                <w:ilvl w:val="0"/>
                <w:numId w:val="1"/>
              </w:numPr>
              <w:rPr>
                <w:rFonts w:asciiTheme="minorHAnsi" w:hAnsiTheme="minorHAnsi" w:cstheme="minorHAnsi"/>
                <w:sz w:val="20"/>
              </w:rPr>
            </w:pPr>
            <w:r w:rsidRPr="00C423F2">
              <w:rPr>
                <w:rFonts w:asciiTheme="minorHAnsi" w:hAnsiTheme="minorHAnsi" w:cstheme="minorHAnsi"/>
                <w:sz w:val="20"/>
              </w:rPr>
              <w:t>observing closely, using simple equipment</w:t>
            </w:r>
          </w:p>
          <w:p w14:paraId="2370BC7A" w14:textId="77777777" w:rsidR="00C423F2" w:rsidRPr="00C423F2" w:rsidRDefault="00C423F2" w:rsidP="009B644B">
            <w:pPr>
              <w:pStyle w:val="ListParagraph"/>
              <w:numPr>
                <w:ilvl w:val="0"/>
                <w:numId w:val="1"/>
              </w:numPr>
              <w:rPr>
                <w:rFonts w:asciiTheme="minorHAnsi" w:hAnsiTheme="minorHAnsi" w:cstheme="minorHAnsi"/>
                <w:sz w:val="20"/>
              </w:rPr>
            </w:pPr>
            <w:r w:rsidRPr="00C423F2">
              <w:rPr>
                <w:rFonts w:asciiTheme="minorHAnsi" w:hAnsiTheme="minorHAnsi" w:cstheme="minorHAnsi"/>
                <w:sz w:val="20"/>
              </w:rPr>
              <w:t>performing simple tests</w:t>
            </w:r>
          </w:p>
          <w:p w14:paraId="36FB4DA4" w14:textId="77777777" w:rsidR="00C423F2" w:rsidRPr="00C423F2" w:rsidRDefault="00C423F2" w:rsidP="009B644B">
            <w:pPr>
              <w:pStyle w:val="ListParagraph"/>
              <w:numPr>
                <w:ilvl w:val="0"/>
                <w:numId w:val="1"/>
              </w:numPr>
              <w:rPr>
                <w:rFonts w:asciiTheme="minorHAnsi" w:hAnsiTheme="minorHAnsi" w:cstheme="minorHAnsi"/>
                <w:sz w:val="20"/>
              </w:rPr>
            </w:pPr>
            <w:r w:rsidRPr="00C423F2">
              <w:rPr>
                <w:rFonts w:asciiTheme="minorHAnsi" w:hAnsiTheme="minorHAnsi" w:cstheme="minorHAnsi"/>
                <w:sz w:val="20"/>
              </w:rPr>
              <w:t>identifying and classifying</w:t>
            </w:r>
          </w:p>
          <w:p w14:paraId="61DE64B1" w14:textId="77777777" w:rsidR="003D4EE4" w:rsidRPr="00AF0900" w:rsidRDefault="00C423F2" w:rsidP="009B644B">
            <w:pPr>
              <w:pStyle w:val="ListParagraph"/>
              <w:numPr>
                <w:ilvl w:val="0"/>
                <w:numId w:val="1"/>
              </w:numPr>
              <w:rPr>
                <w:rFonts w:asciiTheme="minorHAnsi" w:eastAsia="Times New Roman" w:hAnsiTheme="minorHAnsi" w:cstheme="minorHAnsi"/>
                <w:sz w:val="20"/>
                <w:szCs w:val="20"/>
              </w:rPr>
            </w:pPr>
            <w:r w:rsidRPr="00C423F2">
              <w:rPr>
                <w:rFonts w:asciiTheme="minorHAnsi" w:hAnsiTheme="minorHAnsi" w:cstheme="minorHAnsi"/>
                <w:sz w:val="20"/>
              </w:rPr>
              <w:t>using their observations and ideas to suggest answers to questions</w:t>
            </w:r>
          </w:p>
          <w:p w14:paraId="2BC9CB85" w14:textId="77777777" w:rsidR="00AF0900" w:rsidRPr="00AF0900" w:rsidRDefault="00AF0900" w:rsidP="009B644B">
            <w:pPr>
              <w:pStyle w:val="ListParagraph"/>
              <w:numPr>
                <w:ilvl w:val="0"/>
                <w:numId w:val="1"/>
              </w:numPr>
              <w:rPr>
                <w:rFonts w:asciiTheme="minorHAnsi" w:eastAsia="Times New Roman" w:hAnsiTheme="minorHAnsi" w:cstheme="minorHAnsi"/>
                <w:sz w:val="20"/>
                <w:szCs w:val="20"/>
              </w:rPr>
            </w:pPr>
            <w:r>
              <w:rPr>
                <w:rFonts w:asciiTheme="minorHAnsi" w:hAnsiTheme="minorHAnsi" w:cstheme="minorHAnsi"/>
                <w:sz w:val="20"/>
              </w:rPr>
              <w:t>gathering and recording data to help in answering questions.</w:t>
            </w:r>
          </w:p>
          <w:p w14:paraId="77917266" w14:textId="77777777" w:rsidR="00AF0900" w:rsidRPr="00AF0900" w:rsidRDefault="00AF0900" w:rsidP="00AF0900">
            <w:pPr>
              <w:suppressAutoHyphens w:val="0"/>
              <w:autoSpaceDE w:val="0"/>
              <w:autoSpaceDN w:val="0"/>
              <w:adjustRightInd w:val="0"/>
              <w:spacing w:after="0" w:line="240" w:lineRule="auto"/>
              <w:rPr>
                <w:rFonts w:ascii="Wingdings" w:eastAsia="MS Mincho" w:hAnsi="Wingdings" w:cs="Wingdings"/>
                <w:color w:val="000000"/>
                <w:sz w:val="24"/>
                <w:szCs w:val="24"/>
                <w:lang w:eastAsia="en-GB"/>
              </w:rPr>
            </w:pPr>
          </w:p>
          <w:tbl>
            <w:tblPr>
              <w:tblW w:w="222" w:type="dxa"/>
              <w:tblBorders>
                <w:top w:val="nil"/>
                <w:left w:val="nil"/>
                <w:bottom w:val="nil"/>
                <w:right w:val="nil"/>
              </w:tblBorders>
              <w:tblLook w:val="0000" w:firstRow="0" w:lastRow="0" w:firstColumn="0" w:lastColumn="0" w:noHBand="0" w:noVBand="0"/>
            </w:tblPr>
            <w:tblGrid>
              <w:gridCol w:w="222"/>
            </w:tblGrid>
            <w:tr w:rsidR="00AF0900" w:rsidRPr="00AF0900" w14:paraId="74879FA3" w14:textId="77777777" w:rsidTr="006F7126">
              <w:trPr>
                <w:trHeight w:val="3135"/>
              </w:trPr>
              <w:tc>
                <w:tcPr>
                  <w:tcW w:w="0" w:type="auto"/>
                </w:tcPr>
                <w:p w14:paraId="21DE9F07" w14:textId="77777777" w:rsidR="00AF0900" w:rsidRPr="00AF0900" w:rsidRDefault="00AF0900" w:rsidP="00AF0900">
                  <w:pPr>
                    <w:suppressAutoHyphens w:val="0"/>
                    <w:autoSpaceDE w:val="0"/>
                    <w:autoSpaceDN w:val="0"/>
                    <w:adjustRightInd w:val="0"/>
                    <w:spacing w:after="0" w:line="240" w:lineRule="auto"/>
                    <w:rPr>
                      <w:rFonts w:ascii="Arial" w:eastAsia="MS Mincho" w:hAnsi="Arial" w:cs="Arial"/>
                      <w:color w:val="000000"/>
                      <w:sz w:val="23"/>
                      <w:szCs w:val="23"/>
                      <w:lang w:eastAsia="en-GB"/>
                    </w:rPr>
                  </w:pPr>
                </w:p>
              </w:tc>
            </w:tr>
          </w:tbl>
          <w:p w14:paraId="12043717" w14:textId="77777777" w:rsidR="00AF0900" w:rsidRPr="00C423F2" w:rsidRDefault="00AF0900" w:rsidP="00AF0900">
            <w:pPr>
              <w:pStyle w:val="ListParagraph"/>
              <w:ind w:left="1080"/>
              <w:rPr>
                <w:rFonts w:asciiTheme="minorHAnsi" w:eastAsia="Times New Roman" w:hAnsiTheme="minorHAnsi" w:cstheme="minorHAnsi"/>
                <w:sz w:val="20"/>
                <w:szCs w:val="20"/>
              </w:rPr>
            </w:pPr>
          </w:p>
        </w:tc>
        <w:tc>
          <w:tcPr>
            <w:tcW w:w="6495" w:type="dxa"/>
            <w:shd w:val="clear" w:color="auto" w:fill="auto"/>
          </w:tcPr>
          <w:p w14:paraId="202D6028" w14:textId="247C4D7C" w:rsidR="00F4676D" w:rsidRPr="009B644B" w:rsidRDefault="00E24202" w:rsidP="009B644B">
            <w:pPr>
              <w:pStyle w:val="ListParagraph"/>
              <w:numPr>
                <w:ilvl w:val="0"/>
                <w:numId w:val="2"/>
              </w:numPr>
              <w:rPr>
                <w:rFonts w:ascii="Calibri" w:hAnsi="Calibri"/>
                <w:sz w:val="20"/>
                <w:szCs w:val="20"/>
              </w:rPr>
            </w:pPr>
            <w:r w:rsidRPr="000D2251">
              <w:rPr>
                <w:rFonts w:ascii="Calibri" w:hAnsi="Calibri"/>
                <w:sz w:val="20"/>
                <w:szCs w:val="20"/>
              </w:rPr>
              <w:t>Share</w:t>
            </w:r>
            <w:r w:rsidR="00C423F2" w:rsidRPr="000D2251">
              <w:rPr>
                <w:rFonts w:ascii="Calibri" w:hAnsi="Calibri"/>
                <w:sz w:val="20"/>
                <w:szCs w:val="20"/>
              </w:rPr>
              <w:t xml:space="preserve"> baby photos together as a </w:t>
            </w:r>
            <w:proofErr w:type="spellStart"/>
            <w:r w:rsidR="00C423F2" w:rsidRPr="000D2251">
              <w:rPr>
                <w:rFonts w:ascii="Calibri" w:hAnsi="Calibri"/>
                <w:sz w:val="20"/>
                <w:szCs w:val="20"/>
              </w:rPr>
              <w:t>class.</w:t>
            </w:r>
            <w:r w:rsidR="000D2251" w:rsidRPr="009B644B">
              <w:rPr>
                <w:rFonts w:ascii="Calibri" w:hAnsi="Calibri"/>
                <w:sz w:val="20"/>
                <w:szCs w:val="20"/>
              </w:rPr>
              <w:t>Discuss</w:t>
            </w:r>
            <w:proofErr w:type="spellEnd"/>
            <w:r w:rsidR="000D2251" w:rsidRPr="009B644B">
              <w:rPr>
                <w:rFonts w:ascii="Calibri" w:hAnsi="Calibri"/>
                <w:sz w:val="20"/>
                <w:szCs w:val="20"/>
              </w:rPr>
              <w:t xml:space="preserve"> differences between 'baby me' and 'present me', explore memories and why they are important. Make memory chains/lockets. </w:t>
            </w:r>
            <w:r w:rsidR="000D2251" w:rsidRPr="009B644B">
              <w:rPr>
                <w:rFonts w:ascii="Calibri" w:hAnsi="Calibri"/>
                <w:b/>
                <w:sz w:val="20"/>
                <w:szCs w:val="20"/>
              </w:rPr>
              <w:t>(</w:t>
            </w:r>
            <w:r w:rsidR="00C423F2" w:rsidRPr="009B644B">
              <w:rPr>
                <w:rFonts w:ascii="Calibri" w:hAnsi="Calibri"/>
                <w:b/>
                <w:sz w:val="20"/>
                <w:szCs w:val="20"/>
              </w:rPr>
              <w:t>Exploring</w:t>
            </w:r>
            <w:r w:rsidR="00820651" w:rsidRPr="009B644B">
              <w:rPr>
                <w:rFonts w:ascii="Calibri" w:hAnsi="Calibri"/>
                <w:b/>
                <w:sz w:val="20"/>
                <w:szCs w:val="20"/>
              </w:rPr>
              <w:t>)</w:t>
            </w:r>
            <w:r w:rsidR="008B2872" w:rsidRPr="009B644B">
              <w:rPr>
                <w:rFonts w:ascii="Calibri" w:hAnsi="Calibri"/>
                <w:b/>
                <w:sz w:val="20"/>
                <w:szCs w:val="20"/>
              </w:rPr>
              <w:t xml:space="preserve"> </w:t>
            </w:r>
          </w:p>
          <w:p w14:paraId="07CEA7BD" w14:textId="77777777" w:rsidR="00F1456A" w:rsidRPr="00F1456A" w:rsidRDefault="00F1456A" w:rsidP="009B644B">
            <w:pPr>
              <w:numPr>
                <w:ilvl w:val="0"/>
                <w:numId w:val="2"/>
              </w:numPr>
              <w:suppressAutoHyphens w:val="0"/>
              <w:spacing w:after="0" w:line="240" w:lineRule="auto"/>
              <w:contextualSpacing/>
              <w:rPr>
                <w:rFonts w:ascii="Calibri" w:eastAsia="Calibri" w:hAnsi="Calibri"/>
                <w:color w:val="008000"/>
              </w:rPr>
            </w:pPr>
            <w:r w:rsidRPr="00F1456A">
              <w:rPr>
                <w:rFonts w:ascii="Calibri" w:eastAsia="Calibri" w:hAnsi="Calibri"/>
                <w:color w:val="008000"/>
              </w:rPr>
              <w:t xml:space="preserve">Year 1 -Play Memory Games to encourage understanding of the passing of time </w:t>
            </w:r>
          </w:p>
          <w:p w14:paraId="1E05C2E5" w14:textId="77777777" w:rsidR="00F1456A" w:rsidRPr="00F1456A" w:rsidRDefault="00F1456A" w:rsidP="009B644B">
            <w:pPr>
              <w:pStyle w:val="ListParagraph"/>
              <w:numPr>
                <w:ilvl w:val="0"/>
                <w:numId w:val="2"/>
              </w:numPr>
              <w:rPr>
                <w:rFonts w:ascii="Calibri" w:hAnsi="Calibri"/>
                <w:color w:val="0000FF"/>
                <w:sz w:val="20"/>
                <w:szCs w:val="20"/>
              </w:rPr>
            </w:pPr>
            <w:r w:rsidRPr="00F1456A">
              <w:rPr>
                <w:rFonts w:ascii="Calibri" w:eastAsia="Calibri" w:hAnsi="Calibri"/>
                <w:color w:val="0000FF"/>
                <w:sz w:val="20"/>
                <w:szCs w:val="20"/>
              </w:rPr>
              <w:t xml:space="preserve">Year 2-Observe changes over time between the baby photos and current ones </w:t>
            </w:r>
          </w:p>
          <w:p w14:paraId="5E129EBC" w14:textId="77777777" w:rsidR="00C423F2" w:rsidRPr="00013F51" w:rsidRDefault="00C423F2" w:rsidP="00C423F2">
            <w:pPr>
              <w:pStyle w:val="ListParagraph"/>
              <w:rPr>
                <w:rFonts w:ascii="Calibri" w:hAnsi="Calibri"/>
                <w:b/>
                <w:sz w:val="20"/>
                <w:szCs w:val="20"/>
                <w:highlight w:val="yellow"/>
              </w:rPr>
            </w:pPr>
          </w:p>
          <w:p w14:paraId="0B608072" w14:textId="77777777" w:rsidR="00426C89" w:rsidRDefault="00F1456A" w:rsidP="009B644B">
            <w:pPr>
              <w:pStyle w:val="ListParagraph"/>
              <w:numPr>
                <w:ilvl w:val="0"/>
                <w:numId w:val="2"/>
              </w:numPr>
              <w:rPr>
                <w:rFonts w:ascii="Calibri" w:hAnsi="Calibri"/>
                <w:sz w:val="20"/>
                <w:szCs w:val="20"/>
              </w:rPr>
            </w:pPr>
            <w:r w:rsidRPr="00F1456A">
              <w:rPr>
                <w:rFonts w:ascii="Calibri" w:hAnsi="Calibri"/>
                <w:color w:val="008000"/>
                <w:sz w:val="20"/>
                <w:szCs w:val="20"/>
              </w:rPr>
              <w:t>Year 1</w:t>
            </w:r>
            <w:r>
              <w:rPr>
                <w:rFonts w:ascii="Calibri" w:hAnsi="Calibri"/>
                <w:sz w:val="20"/>
                <w:szCs w:val="20"/>
              </w:rPr>
              <w:t>/</w:t>
            </w:r>
            <w:r w:rsidRPr="00F1456A">
              <w:rPr>
                <w:rFonts w:ascii="Calibri" w:hAnsi="Calibri"/>
                <w:color w:val="0000FF"/>
                <w:sz w:val="20"/>
                <w:szCs w:val="20"/>
              </w:rPr>
              <w:t xml:space="preserve">2 </w:t>
            </w:r>
            <w:r w:rsidRPr="00F1456A">
              <w:rPr>
                <w:rFonts w:ascii="Calibri" w:hAnsi="Calibri"/>
                <w:color w:val="008000"/>
                <w:sz w:val="20"/>
                <w:szCs w:val="20"/>
              </w:rPr>
              <w:t>-</w:t>
            </w:r>
            <w:r w:rsidR="00C423F2" w:rsidRPr="00F1456A">
              <w:rPr>
                <w:rFonts w:ascii="Calibri" w:hAnsi="Calibri"/>
                <w:color w:val="008000"/>
                <w:sz w:val="20"/>
                <w:szCs w:val="20"/>
              </w:rPr>
              <w:t xml:space="preserve"> make a class wall display of Our Body Patterns, with photographs and measurements, to show their understanding and learning</w:t>
            </w:r>
            <w:r w:rsidR="00426C89" w:rsidRPr="00F1456A">
              <w:rPr>
                <w:rFonts w:ascii="Calibri" w:hAnsi="Calibri"/>
                <w:color w:val="008000"/>
                <w:sz w:val="20"/>
                <w:szCs w:val="20"/>
              </w:rPr>
              <w:t xml:space="preserve"> </w:t>
            </w:r>
            <w:r w:rsidR="00426C89" w:rsidRPr="000D2251">
              <w:rPr>
                <w:rFonts w:ascii="Calibri" w:hAnsi="Calibri"/>
                <w:b/>
                <w:sz w:val="20"/>
                <w:szCs w:val="20"/>
              </w:rPr>
              <w:t>(Pattern seeking)</w:t>
            </w:r>
            <w:r w:rsidR="00426C89" w:rsidRPr="000D2251">
              <w:rPr>
                <w:rFonts w:ascii="Calibri" w:hAnsi="Calibri"/>
                <w:sz w:val="20"/>
                <w:szCs w:val="20"/>
              </w:rPr>
              <w:t>.</w:t>
            </w:r>
            <w:r w:rsidR="008B2872">
              <w:rPr>
                <w:rFonts w:ascii="Calibri" w:hAnsi="Calibri"/>
                <w:sz w:val="20"/>
                <w:szCs w:val="20"/>
              </w:rPr>
              <w:t xml:space="preserve"> </w:t>
            </w:r>
          </w:p>
          <w:p w14:paraId="102C4958" w14:textId="77777777" w:rsidR="00C423F2" w:rsidRPr="00F1456A" w:rsidRDefault="00F1456A" w:rsidP="009B644B">
            <w:pPr>
              <w:pStyle w:val="ListParagraph"/>
              <w:numPr>
                <w:ilvl w:val="0"/>
                <w:numId w:val="2"/>
              </w:numPr>
              <w:rPr>
                <w:rFonts w:ascii="Calibri" w:hAnsi="Calibri"/>
                <w:color w:val="0000FF"/>
                <w:sz w:val="20"/>
                <w:szCs w:val="20"/>
              </w:rPr>
            </w:pPr>
            <w:r w:rsidRPr="00F1456A">
              <w:rPr>
                <w:rFonts w:ascii="Calibri" w:hAnsi="Calibri"/>
                <w:color w:val="0000FF"/>
                <w:sz w:val="20"/>
                <w:szCs w:val="20"/>
              </w:rPr>
              <w:t>Year 2-</w:t>
            </w:r>
            <w:r w:rsidR="00426C89" w:rsidRPr="00F1456A">
              <w:rPr>
                <w:rFonts w:ascii="Calibri" w:hAnsi="Calibri"/>
                <w:color w:val="0000FF"/>
                <w:sz w:val="20"/>
                <w:szCs w:val="20"/>
              </w:rPr>
              <w:t>Extend the activity by looking at ways to present the data</w:t>
            </w:r>
            <w:r w:rsidR="008B2872" w:rsidRPr="00F1456A">
              <w:rPr>
                <w:rFonts w:ascii="Calibri" w:hAnsi="Calibri"/>
                <w:color w:val="0000FF"/>
                <w:sz w:val="20"/>
                <w:szCs w:val="20"/>
              </w:rPr>
              <w:t>.</w:t>
            </w:r>
          </w:p>
          <w:p w14:paraId="0E0663BA" w14:textId="77777777" w:rsidR="00426C89" w:rsidRPr="00426C89" w:rsidRDefault="00426C89" w:rsidP="00426C89">
            <w:pPr>
              <w:pStyle w:val="ListParagraph"/>
              <w:rPr>
                <w:rFonts w:ascii="Calibri" w:hAnsi="Calibri"/>
                <w:sz w:val="20"/>
                <w:szCs w:val="20"/>
              </w:rPr>
            </w:pPr>
          </w:p>
          <w:p w14:paraId="262C973C" w14:textId="77777777" w:rsidR="00C423F2" w:rsidRPr="000D2251" w:rsidRDefault="00C423F2" w:rsidP="009B644B">
            <w:pPr>
              <w:pStyle w:val="ListParagraph"/>
              <w:numPr>
                <w:ilvl w:val="0"/>
                <w:numId w:val="2"/>
              </w:numPr>
              <w:rPr>
                <w:rFonts w:ascii="Calibri" w:hAnsi="Calibri"/>
                <w:sz w:val="20"/>
                <w:szCs w:val="20"/>
              </w:rPr>
            </w:pPr>
            <w:r w:rsidRPr="000D2251">
              <w:rPr>
                <w:rFonts w:ascii="Calibri" w:hAnsi="Calibri"/>
                <w:sz w:val="20"/>
                <w:szCs w:val="20"/>
              </w:rPr>
              <w:t>Talk to each other about what makes a difference to how well they can hear a whistle when it is blown.</w:t>
            </w:r>
          </w:p>
          <w:p w14:paraId="17B2A946" w14:textId="2CC1B28B" w:rsidR="00FA004A" w:rsidRPr="00F1456A" w:rsidRDefault="001B5654" w:rsidP="009B644B">
            <w:pPr>
              <w:pStyle w:val="ListParagraph"/>
              <w:numPr>
                <w:ilvl w:val="0"/>
                <w:numId w:val="2"/>
              </w:numPr>
              <w:rPr>
                <w:rFonts w:ascii="Calibri" w:hAnsi="Calibri"/>
                <w:color w:val="008000"/>
                <w:sz w:val="20"/>
                <w:szCs w:val="20"/>
              </w:rPr>
            </w:pPr>
            <w:r>
              <w:rPr>
                <w:rFonts w:ascii="Calibri" w:hAnsi="Calibri"/>
                <w:color w:val="008000"/>
                <w:sz w:val="20"/>
                <w:szCs w:val="20"/>
              </w:rPr>
              <w:t>Year 1</w:t>
            </w:r>
            <w:r w:rsidR="00F1456A" w:rsidRPr="00F1456A">
              <w:rPr>
                <w:rFonts w:ascii="Calibri" w:hAnsi="Calibri"/>
                <w:color w:val="008000"/>
                <w:sz w:val="20"/>
                <w:szCs w:val="20"/>
              </w:rPr>
              <w:t>/</w:t>
            </w:r>
            <w:r w:rsidR="00F1456A" w:rsidRPr="00F1456A">
              <w:rPr>
                <w:rFonts w:ascii="Calibri" w:hAnsi="Calibri"/>
                <w:color w:val="0000FF"/>
                <w:sz w:val="20"/>
                <w:szCs w:val="20"/>
              </w:rPr>
              <w:t>2</w:t>
            </w:r>
            <w:r w:rsidR="00F1456A" w:rsidRPr="00F1456A">
              <w:rPr>
                <w:rFonts w:ascii="Calibri" w:hAnsi="Calibri"/>
                <w:color w:val="008000"/>
                <w:sz w:val="20"/>
                <w:szCs w:val="20"/>
              </w:rPr>
              <w:t xml:space="preserve"> -I</w:t>
            </w:r>
            <w:r w:rsidR="00E24202" w:rsidRPr="00F1456A">
              <w:rPr>
                <w:rFonts w:ascii="Calibri" w:hAnsi="Calibri"/>
                <w:color w:val="008000"/>
                <w:sz w:val="20"/>
                <w:szCs w:val="20"/>
              </w:rPr>
              <w:t>nvestigate</w:t>
            </w:r>
            <w:r w:rsidR="00C423F2" w:rsidRPr="00F1456A">
              <w:rPr>
                <w:rFonts w:ascii="Calibri" w:hAnsi="Calibri"/>
                <w:color w:val="008000"/>
                <w:sz w:val="20"/>
                <w:szCs w:val="20"/>
              </w:rPr>
              <w:t xml:space="preserve"> ideas by going outside and asking and extending </w:t>
            </w:r>
            <w:r w:rsidR="000D2251" w:rsidRPr="00F1456A">
              <w:rPr>
                <w:rFonts w:ascii="Calibri" w:hAnsi="Calibri"/>
                <w:color w:val="008000"/>
                <w:sz w:val="20"/>
                <w:szCs w:val="20"/>
              </w:rPr>
              <w:t>questions and noticing patterns</w:t>
            </w:r>
            <w:r w:rsidR="00F1456A">
              <w:rPr>
                <w:rFonts w:ascii="Calibri" w:hAnsi="Calibri"/>
                <w:color w:val="008000"/>
                <w:sz w:val="20"/>
                <w:szCs w:val="20"/>
              </w:rPr>
              <w:t xml:space="preserve"> </w:t>
            </w:r>
            <w:r w:rsidR="00F1456A" w:rsidRPr="00FA004A">
              <w:rPr>
                <w:rFonts w:ascii="Calibri" w:hAnsi="Calibri"/>
                <w:b/>
                <w:sz w:val="20"/>
                <w:szCs w:val="20"/>
              </w:rPr>
              <w:t>(Pattern seeking).</w:t>
            </w:r>
          </w:p>
          <w:p w14:paraId="3C14990E" w14:textId="67809A3C" w:rsidR="00C423F2" w:rsidRPr="00F1456A" w:rsidRDefault="001B5654" w:rsidP="009B644B">
            <w:pPr>
              <w:pStyle w:val="ListParagraph"/>
              <w:numPr>
                <w:ilvl w:val="0"/>
                <w:numId w:val="2"/>
              </w:numPr>
              <w:rPr>
                <w:rFonts w:ascii="Calibri" w:hAnsi="Calibri"/>
                <w:sz w:val="20"/>
                <w:szCs w:val="20"/>
              </w:rPr>
            </w:pPr>
            <w:r>
              <w:rPr>
                <w:rFonts w:ascii="Calibri" w:hAnsi="Calibri"/>
                <w:color w:val="0000FF"/>
                <w:sz w:val="20"/>
                <w:szCs w:val="20"/>
              </w:rPr>
              <w:t>Year 2</w:t>
            </w:r>
            <w:r w:rsidR="00F1456A" w:rsidRPr="00F1456A">
              <w:rPr>
                <w:rFonts w:ascii="Calibri" w:hAnsi="Calibri"/>
                <w:color w:val="0000FF"/>
                <w:sz w:val="20"/>
                <w:szCs w:val="20"/>
              </w:rPr>
              <w:t>-</w:t>
            </w:r>
            <w:r w:rsidR="000D2251" w:rsidRPr="00F1456A">
              <w:rPr>
                <w:rFonts w:ascii="Calibri" w:hAnsi="Calibri"/>
                <w:color w:val="0000FF"/>
                <w:sz w:val="20"/>
                <w:szCs w:val="20"/>
              </w:rPr>
              <w:t>Extend the investigation by considering how to make it fair and looking at what can be changed and what should stay the same.</w:t>
            </w:r>
            <w:r w:rsidR="000D2251" w:rsidRPr="000D2251">
              <w:rPr>
                <w:rFonts w:ascii="Calibri" w:hAnsi="Calibri"/>
                <w:sz w:val="20"/>
                <w:szCs w:val="20"/>
              </w:rPr>
              <w:t xml:space="preserve">  </w:t>
            </w:r>
          </w:p>
          <w:p w14:paraId="7D407185" w14:textId="77777777" w:rsidR="00C423F2" w:rsidRPr="00013F51" w:rsidRDefault="00C423F2" w:rsidP="001B5654">
            <w:pPr>
              <w:pStyle w:val="ListParagraph"/>
              <w:jc w:val="right"/>
              <w:rPr>
                <w:rFonts w:ascii="Calibri" w:hAnsi="Calibri"/>
                <w:sz w:val="20"/>
                <w:szCs w:val="20"/>
                <w:highlight w:val="yellow"/>
              </w:rPr>
            </w:pPr>
          </w:p>
          <w:p w14:paraId="2C4FE771" w14:textId="77777777" w:rsidR="00C423F2" w:rsidRPr="006E6DFD" w:rsidRDefault="006E6DFD" w:rsidP="009B644B">
            <w:pPr>
              <w:pStyle w:val="ListParagraph"/>
              <w:numPr>
                <w:ilvl w:val="0"/>
                <w:numId w:val="2"/>
              </w:numPr>
              <w:rPr>
                <w:rFonts w:ascii="Calibri" w:hAnsi="Calibri"/>
                <w:sz w:val="20"/>
                <w:szCs w:val="20"/>
              </w:rPr>
            </w:pPr>
            <w:r>
              <w:rPr>
                <w:rFonts w:ascii="Calibri" w:hAnsi="Calibri"/>
                <w:sz w:val="20"/>
                <w:szCs w:val="20"/>
              </w:rPr>
              <w:t xml:space="preserve">Discuss and draw up a list of essential items for basic survival </w:t>
            </w:r>
            <w:r w:rsidRPr="006E6DFD">
              <w:rPr>
                <w:rFonts w:ascii="Calibri" w:hAnsi="Calibri"/>
                <w:b/>
                <w:sz w:val="20"/>
                <w:szCs w:val="20"/>
              </w:rPr>
              <w:t>(Problem solving)</w:t>
            </w:r>
          </w:p>
          <w:p w14:paraId="106E91BA" w14:textId="77777777" w:rsidR="006E6DFD" w:rsidRPr="00BF77BD" w:rsidRDefault="00BF77BD" w:rsidP="009B644B">
            <w:pPr>
              <w:pStyle w:val="ListParagraph"/>
              <w:numPr>
                <w:ilvl w:val="0"/>
                <w:numId w:val="2"/>
              </w:numPr>
              <w:rPr>
                <w:rFonts w:ascii="Calibri" w:hAnsi="Calibri"/>
                <w:color w:val="008000"/>
                <w:sz w:val="20"/>
                <w:szCs w:val="20"/>
              </w:rPr>
            </w:pPr>
            <w:r w:rsidRPr="00BF77BD">
              <w:rPr>
                <w:rFonts w:ascii="Calibri" w:hAnsi="Calibri"/>
                <w:color w:val="008000"/>
                <w:sz w:val="20"/>
                <w:szCs w:val="20"/>
              </w:rPr>
              <w:t xml:space="preserve">Year 1 </w:t>
            </w:r>
            <w:r w:rsidR="006E6DFD" w:rsidRPr="00BF77BD">
              <w:rPr>
                <w:rFonts w:ascii="Calibri" w:hAnsi="Calibri"/>
                <w:color w:val="008000"/>
                <w:sz w:val="20"/>
                <w:szCs w:val="20"/>
              </w:rPr>
              <w:t>Identify</w:t>
            </w:r>
            <w:r w:rsidR="00F1456A" w:rsidRPr="00BF77BD">
              <w:rPr>
                <w:rFonts w:ascii="Calibri" w:hAnsi="Calibri"/>
                <w:color w:val="008000"/>
                <w:sz w:val="20"/>
                <w:szCs w:val="20"/>
              </w:rPr>
              <w:t xml:space="preserve"> </w:t>
            </w:r>
            <w:r w:rsidR="006E6DFD" w:rsidRPr="00BF77BD">
              <w:rPr>
                <w:rFonts w:ascii="Calibri" w:hAnsi="Calibri"/>
                <w:color w:val="008000"/>
                <w:sz w:val="20"/>
                <w:szCs w:val="20"/>
              </w:rPr>
              <w:t>differenc</w:t>
            </w:r>
            <w:r w:rsidR="00F1456A" w:rsidRPr="00BF77BD">
              <w:rPr>
                <w:rFonts w:ascii="Calibri" w:hAnsi="Calibri"/>
                <w:color w:val="008000"/>
                <w:sz w:val="20"/>
                <w:szCs w:val="20"/>
              </w:rPr>
              <w:t xml:space="preserve">es between fruit and vegetables </w:t>
            </w:r>
            <w:r w:rsidR="006E6DFD" w:rsidRPr="00BF77BD">
              <w:rPr>
                <w:rFonts w:ascii="Calibri" w:hAnsi="Calibri"/>
                <w:color w:val="008000"/>
                <w:sz w:val="20"/>
                <w:szCs w:val="20"/>
              </w:rPr>
              <w:t xml:space="preserve">using our senses. </w:t>
            </w:r>
          </w:p>
          <w:p w14:paraId="7CD93E78" w14:textId="77777777" w:rsidR="006E6DFD" w:rsidRPr="006E6DFD" w:rsidRDefault="00BF77BD" w:rsidP="009B644B">
            <w:pPr>
              <w:pStyle w:val="ListParagraph"/>
              <w:numPr>
                <w:ilvl w:val="0"/>
                <w:numId w:val="2"/>
              </w:numPr>
              <w:rPr>
                <w:rFonts w:ascii="Calibri" w:hAnsi="Calibri"/>
                <w:sz w:val="20"/>
                <w:szCs w:val="20"/>
              </w:rPr>
            </w:pPr>
            <w:r w:rsidRPr="00BF77BD">
              <w:rPr>
                <w:rFonts w:ascii="Calibri" w:hAnsi="Calibri"/>
                <w:color w:val="0000FF"/>
                <w:sz w:val="20"/>
                <w:szCs w:val="20"/>
              </w:rPr>
              <w:t xml:space="preserve">Year 2 </w:t>
            </w:r>
            <w:r w:rsidR="006E6DFD" w:rsidRPr="00BF77BD">
              <w:rPr>
                <w:rFonts w:ascii="Calibri" w:hAnsi="Calibri"/>
                <w:color w:val="0000FF"/>
                <w:sz w:val="20"/>
                <w:szCs w:val="20"/>
              </w:rPr>
              <w:t>Classify fruit and vegetables into different groups</w:t>
            </w:r>
            <w:r w:rsidR="006E6DFD">
              <w:rPr>
                <w:rFonts w:ascii="Calibri" w:hAnsi="Calibri"/>
                <w:sz w:val="20"/>
                <w:szCs w:val="20"/>
              </w:rPr>
              <w:t xml:space="preserve"> </w:t>
            </w:r>
            <w:r w:rsidR="006E6DFD" w:rsidRPr="006E6DFD">
              <w:rPr>
                <w:rFonts w:ascii="Calibri" w:hAnsi="Calibri"/>
                <w:b/>
                <w:sz w:val="20"/>
                <w:szCs w:val="20"/>
              </w:rPr>
              <w:t>(Sorting, classifying and identifying)</w:t>
            </w:r>
            <w:r w:rsidR="006E6DFD">
              <w:rPr>
                <w:rFonts w:ascii="Calibri" w:hAnsi="Calibri"/>
                <w:sz w:val="20"/>
                <w:szCs w:val="20"/>
              </w:rPr>
              <w:t>.</w:t>
            </w:r>
          </w:p>
          <w:p w14:paraId="353E80C0" w14:textId="77777777" w:rsidR="00C423F2" w:rsidRPr="00013F51" w:rsidRDefault="00C423F2" w:rsidP="00C423F2">
            <w:pPr>
              <w:pStyle w:val="ListParagraph"/>
              <w:rPr>
                <w:rFonts w:ascii="Calibri" w:hAnsi="Calibri"/>
                <w:sz w:val="20"/>
                <w:szCs w:val="20"/>
                <w:highlight w:val="yellow"/>
              </w:rPr>
            </w:pPr>
          </w:p>
          <w:p w14:paraId="010B2BA4" w14:textId="77777777" w:rsidR="00BF77BD" w:rsidRPr="00BF77BD" w:rsidRDefault="00BF77BD" w:rsidP="009B644B">
            <w:pPr>
              <w:pStyle w:val="ListParagraph"/>
              <w:numPr>
                <w:ilvl w:val="0"/>
                <w:numId w:val="2"/>
              </w:numPr>
              <w:rPr>
                <w:rFonts w:ascii="Calibri" w:hAnsi="Calibri"/>
                <w:color w:val="008000"/>
                <w:sz w:val="20"/>
                <w:szCs w:val="20"/>
              </w:rPr>
            </w:pPr>
            <w:r w:rsidRPr="00BF77BD">
              <w:rPr>
                <w:rFonts w:ascii="Calibri" w:hAnsi="Calibri"/>
                <w:color w:val="008000"/>
                <w:sz w:val="20"/>
                <w:szCs w:val="20"/>
              </w:rPr>
              <w:t>Year 1 Use blindfolds to explore without the sense of sight.</w:t>
            </w:r>
          </w:p>
          <w:p w14:paraId="2495E349" w14:textId="77777777" w:rsidR="00BF77BD" w:rsidRPr="00BF77BD" w:rsidRDefault="00BF77BD" w:rsidP="009B644B">
            <w:pPr>
              <w:pStyle w:val="ListParagraph"/>
              <w:numPr>
                <w:ilvl w:val="0"/>
                <w:numId w:val="2"/>
              </w:numPr>
              <w:rPr>
                <w:rFonts w:ascii="Calibri" w:hAnsi="Calibri"/>
                <w:color w:val="0000FF"/>
                <w:sz w:val="20"/>
                <w:szCs w:val="20"/>
              </w:rPr>
            </w:pPr>
            <w:r w:rsidRPr="00BF77BD">
              <w:rPr>
                <w:rFonts w:ascii="Calibri" w:hAnsi="Calibri"/>
                <w:color w:val="0000FF"/>
                <w:sz w:val="20"/>
                <w:szCs w:val="20"/>
              </w:rPr>
              <w:t>Year 2- Understand how the senses work together.</w:t>
            </w:r>
          </w:p>
          <w:p w14:paraId="4FB553BB" w14:textId="77777777" w:rsidR="009B644B" w:rsidRDefault="009B644B" w:rsidP="001D4B3A">
            <w:pPr>
              <w:pStyle w:val="ListParagraph"/>
              <w:rPr>
                <w:rFonts w:ascii="Calibri" w:hAnsi="Calibri"/>
                <w:sz w:val="20"/>
                <w:szCs w:val="20"/>
              </w:rPr>
            </w:pPr>
          </w:p>
          <w:p w14:paraId="661AACF9" w14:textId="148F52DA" w:rsidR="00E126AE" w:rsidRPr="00A6538F" w:rsidRDefault="00BF77BD" w:rsidP="00024454">
            <w:pPr>
              <w:pStyle w:val="ListParagraph"/>
              <w:numPr>
                <w:ilvl w:val="0"/>
                <w:numId w:val="2"/>
              </w:numPr>
              <w:rPr>
                <w:rFonts w:ascii="Calibri" w:hAnsi="Calibri"/>
                <w:b/>
                <w:color w:val="008000"/>
                <w:sz w:val="20"/>
                <w:szCs w:val="20"/>
              </w:rPr>
            </w:pPr>
            <w:r w:rsidRPr="00BF77BD">
              <w:rPr>
                <w:rFonts w:ascii="Calibri" w:hAnsi="Calibri"/>
                <w:color w:val="008000"/>
                <w:sz w:val="20"/>
                <w:szCs w:val="20"/>
              </w:rPr>
              <w:t>Year 1 /</w:t>
            </w:r>
            <w:r w:rsidRPr="00BF77BD">
              <w:rPr>
                <w:rFonts w:ascii="Calibri" w:hAnsi="Calibri"/>
                <w:color w:val="0000FF"/>
                <w:sz w:val="20"/>
                <w:szCs w:val="20"/>
              </w:rPr>
              <w:t>2</w:t>
            </w:r>
            <w:r w:rsidRPr="00BF77BD">
              <w:rPr>
                <w:rFonts w:ascii="Calibri" w:hAnsi="Calibri"/>
                <w:color w:val="008000"/>
                <w:sz w:val="20"/>
                <w:szCs w:val="20"/>
              </w:rPr>
              <w:t xml:space="preserve"> </w:t>
            </w:r>
            <w:r w:rsidR="006E6DFD" w:rsidRPr="00BF77BD">
              <w:rPr>
                <w:rFonts w:ascii="Calibri" w:hAnsi="Calibri"/>
                <w:color w:val="008000"/>
                <w:sz w:val="20"/>
                <w:szCs w:val="20"/>
              </w:rPr>
              <w:t>Design a balanced lunch box on paper to serve as a reminder of how much each food group is required for a balanced lunch. By drawing on previous knowledge of healthy food, select healthy sandwiches to pack in a picnic. Record the healthy picn</w:t>
            </w:r>
            <w:r w:rsidRPr="00BF77BD">
              <w:rPr>
                <w:rFonts w:ascii="Calibri" w:hAnsi="Calibri"/>
                <w:color w:val="008000"/>
                <w:sz w:val="20"/>
                <w:szCs w:val="20"/>
              </w:rPr>
              <w:t>ic in photographs and talk abou</w:t>
            </w:r>
            <w:r w:rsidR="006E6DFD" w:rsidRPr="00BF77BD">
              <w:rPr>
                <w:rFonts w:ascii="Calibri" w:hAnsi="Calibri"/>
                <w:color w:val="008000"/>
                <w:sz w:val="20"/>
                <w:szCs w:val="20"/>
              </w:rPr>
              <w:t xml:space="preserve">t learning with invited guests </w:t>
            </w:r>
            <w:r w:rsidR="006E6DFD" w:rsidRPr="00BF77BD">
              <w:rPr>
                <w:rFonts w:ascii="Calibri" w:hAnsi="Calibri"/>
                <w:b/>
                <w:color w:val="008000"/>
                <w:sz w:val="20"/>
                <w:szCs w:val="20"/>
              </w:rPr>
              <w:t>(Problem solving)</w:t>
            </w:r>
            <w:r w:rsidR="00A6538F">
              <w:rPr>
                <w:rFonts w:ascii="Calibri" w:hAnsi="Calibri"/>
                <w:b/>
                <w:color w:val="008000"/>
                <w:sz w:val="20"/>
                <w:szCs w:val="20"/>
              </w:rPr>
              <w:t>.</w:t>
            </w:r>
          </w:p>
        </w:tc>
      </w:tr>
      <w:tr w:rsidR="00EB69EE" w:rsidRPr="00590331" w14:paraId="0C61406E" w14:textId="77777777" w:rsidTr="00A6538F">
        <w:trPr>
          <w:cantSplit/>
          <w:trHeight w:val="31419"/>
        </w:trPr>
        <w:tc>
          <w:tcPr>
            <w:tcW w:w="2771" w:type="dxa"/>
            <w:shd w:val="clear" w:color="auto" w:fill="auto"/>
          </w:tcPr>
          <w:p w14:paraId="20747A29" w14:textId="77777777" w:rsidR="00EB69EE" w:rsidRDefault="00EB69EE" w:rsidP="00F1456A">
            <w:pPr>
              <w:jc w:val="center"/>
              <w:rPr>
                <w:rFonts w:ascii="Calibri" w:hAnsi="Calibri"/>
                <w:b/>
                <w:sz w:val="24"/>
                <w:szCs w:val="24"/>
              </w:rPr>
            </w:pPr>
            <w:r>
              <w:rPr>
                <w:rFonts w:ascii="Calibri" w:hAnsi="Calibri"/>
                <w:sz w:val="24"/>
                <w:szCs w:val="24"/>
              </w:rPr>
              <w:lastRenderedPageBreak/>
              <w:t>Autumn 2</w:t>
            </w:r>
            <w:r w:rsidRPr="00077B69">
              <w:rPr>
                <w:rFonts w:ascii="Calibri" w:hAnsi="Calibri"/>
                <w:sz w:val="24"/>
                <w:szCs w:val="24"/>
              </w:rPr>
              <w:t xml:space="preserve"> – </w:t>
            </w:r>
            <w:r>
              <w:rPr>
                <w:rFonts w:ascii="Calibri" w:hAnsi="Calibri"/>
                <w:sz w:val="24"/>
                <w:szCs w:val="24"/>
              </w:rPr>
              <w:t>Seasonal Changes</w:t>
            </w:r>
            <w:r w:rsidRPr="00077B69">
              <w:rPr>
                <w:rFonts w:ascii="Calibri" w:hAnsi="Calibri"/>
                <w:sz w:val="24"/>
                <w:szCs w:val="24"/>
              </w:rPr>
              <w:br/>
            </w:r>
            <w:r>
              <w:rPr>
                <w:rFonts w:ascii="Calibri" w:hAnsi="Calibri"/>
                <w:b/>
                <w:sz w:val="24"/>
                <w:szCs w:val="24"/>
              </w:rPr>
              <w:t>Wild Weather!</w:t>
            </w:r>
          </w:p>
          <w:p w14:paraId="2F7F2FC4" w14:textId="77777777" w:rsidR="00EB69EE" w:rsidRPr="00EB69EE" w:rsidRDefault="00EB69EE" w:rsidP="00F1456A">
            <w:pPr>
              <w:jc w:val="center"/>
              <w:rPr>
                <w:rFonts w:ascii="Calibri" w:hAnsi="Calibri"/>
                <w:i/>
                <w:highlight w:val="yellow"/>
              </w:rPr>
            </w:pPr>
            <w:r w:rsidRPr="00D55D56">
              <w:rPr>
                <w:rFonts w:ascii="Calibri" w:hAnsi="Calibri"/>
                <w:i/>
              </w:rPr>
              <w:t>In this</w:t>
            </w:r>
            <w:r w:rsidR="00D55D56" w:rsidRPr="00D55D56">
              <w:rPr>
                <w:rFonts w:ascii="Calibri" w:hAnsi="Calibri"/>
                <w:i/>
              </w:rPr>
              <w:t xml:space="preserve"> block, think about the weather, learn how to present data and </w:t>
            </w:r>
            <w:r w:rsidRPr="00D55D56">
              <w:rPr>
                <w:rFonts w:ascii="Calibri" w:hAnsi="Calibri"/>
                <w:i/>
              </w:rPr>
              <w:t xml:space="preserve"> make your own weather forecast to present to the class. </w:t>
            </w:r>
          </w:p>
          <w:p w14:paraId="3D5846DF" w14:textId="77777777" w:rsidR="00EB69EE" w:rsidRPr="000F3F88" w:rsidRDefault="00DE108B" w:rsidP="00DE108B">
            <w:pPr>
              <w:jc w:val="center"/>
              <w:rPr>
                <w:rFonts w:ascii="Calibri" w:hAnsi="Calibri"/>
                <w:i/>
              </w:rPr>
            </w:pPr>
            <w:r w:rsidRPr="00DE108B">
              <w:rPr>
                <w:rFonts w:ascii="Calibri" w:hAnsi="Calibri"/>
                <w:i/>
              </w:rPr>
              <w:t xml:space="preserve">Play shadow tag and create bar charts to record shadow length over time. Set up rain gauges </w:t>
            </w:r>
            <w:proofErr w:type="spellStart"/>
            <w:r w:rsidRPr="00DE108B">
              <w:rPr>
                <w:rFonts w:ascii="Calibri" w:hAnsi="Calibri"/>
                <w:i/>
              </w:rPr>
              <w:t>tp</w:t>
            </w:r>
            <w:proofErr w:type="spellEnd"/>
            <w:r w:rsidRPr="00DE108B">
              <w:rPr>
                <w:rFonts w:ascii="Calibri" w:hAnsi="Calibri"/>
                <w:i/>
              </w:rPr>
              <w:t xml:space="preserve"> observe rainfall and bring all the learning together in a recorded weather forecast for the school website!</w:t>
            </w:r>
          </w:p>
        </w:tc>
        <w:tc>
          <w:tcPr>
            <w:tcW w:w="6548" w:type="dxa"/>
            <w:shd w:val="clear" w:color="auto" w:fill="auto"/>
          </w:tcPr>
          <w:p w14:paraId="7EA3BC97" w14:textId="77777777" w:rsidR="00EB69EE" w:rsidRDefault="00EB69EE" w:rsidP="00EB69EE">
            <w:pPr>
              <w:rPr>
                <w:rFonts w:asciiTheme="minorHAnsi" w:hAnsiTheme="minorHAnsi" w:cstheme="minorHAnsi"/>
              </w:rPr>
            </w:pPr>
            <w:r w:rsidRPr="00584634">
              <w:rPr>
                <w:rFonts w:asciiTheme="minorHAnsi" w:hAnsiTheme="minorHAnsi" w:cstheme="minorHAnsi"/>
              </w:rPr>
              <w:t>Seasonal Changes (1SC)</w:t>
            </w:r>
          </w:p>
          <w:p w14:paraId="6A86D60D" w14:textId="77777777" w:rsidR="00EB69EE" w:rsidRPr="00EB69EE" w:rsidRDefault="00EB69EE" w:rsidP="00EB69EE">
            <w:pPr>
              <w:rPr>
                <w:rFonts w:asciiTheme="minorHAnsi" w:hAnsiTheme="minorHAnsi" w:cstheme="minorHAnsi"/>
              </w:rPr>
            </w:pPr>
            <w:r>
              <w:rPr>
                <w:rFonts w:asciiTheme="minorHAnsi" w:hAnsiTheme="minorHAnsi" w:cstheme="minorHAnsi"/>
              </w:rPr>
              <w:t xml:space="preserve">        i)  </w:t>
            </w:r>
            <w:r w:rsidRPr="00D9239A">
              <w:rPr>
                <w:rFonts w:asciiTheme="minorHAnsi" w:hAnsiTheme="minorHAnsi" w:cstheme="minorHAnsi"/>
              </w:rPr>
              <w:t>observe changes across the four seasons</w:t>
            </w:r>
            <w:r>
              <w:rPr>
                <w:rFonts w:asciiTheme="minorHAnsi" w:hAnsiTheme="minorHAnsi" w:cstheme="minorHAnsi"/>
              </w:rPr>
              <w:t>.</w:t>
            </w:r>
          </w:p>
          <w:p w14:paraId="51CEB1D3" w14:textId="77777777" w:rsidR="00EB69EE" w:rsidRPr="00A74993" w:rsidRDefault="00EB69EE" w:rsidP="00F1456A">
            <w:pPr>
              <w:pStyle w:val="ColorfulList-Accent11"/>
              <w:ind w:left="360"/>
              <w:rPr>
                <w:b/>
              </w:rPr>
            </w:pPr>
            <w:r>
              <w:rPr>
                <w:rFonts w:asciiTheme="minorHAnsi" w:hAnsiTheme="minorHAnsi" w:cstheme="minorHAnsi"/>
                <w:sz w:val="20"/>
              </w:rPr>
              <w:t xml:space="preserve">ii) </w:t>
            </w:r>
            <w:r w:rsidRPr="00D9239A">
              <w:rPr>
                <w:rFonts w:asciiTheme="minorHAnsi" w:hAnsiTheme="minorHAnsi" w:cstheme="minorHAnsi"/>
                <w:sz w:val="20"/>
              </w:rPr>
              <w:t xml:space="preserve">observe and describe weather associated with the seasons and </w:t>
            </w:r>
            <w:r>
              <w:rPr>
                <w:rFonts w:asciiTheme="minorHAnsi" w:hAnsiTheme="minorHAnsi" w:cstheme="minorHAnsi"/>
                <w:sz w:val="20"/>
              </w:rPr>
              <w:t xml:space="preserve">                    </w:t>
            </w:r>
            <w:r w:rsidRPr="00D9239A">
              <w:rPr>
                <w:rFonts w:asciiTheme="minorHAnsi" w:hAnsiTheme="minorHAnsi" w:cstheme="minorHAnsi"/>
                <w:sz w:val="20"/>
              </w:rPr>
              <w:t>how day length varies.</w:t>
            </w:r>
          </w:p>
          <w:p w14:paraId="0188C439" w14:textId="77777777" w:rsidR="00EB69EE" w:rsidRDefault="00EB69EE" w:rsidP="00F1456A">
            <w:pPr>
              <w:spacing w:after="0" w:line="240" w:lineRule="auto"/>
              <w:rPr>
                <w:rFonts w:ascii="Calibri" w:hAnsi="Calibri"/>
              </w:rPr>
            </w:pPr>
          </w:p>
          <w:p w14:paraId="76DC66A4" w14:textId="77777777" w:rsidR="00AF0900" w:rsidRPr="00706A01" w:rsidRDefault="00AF0900" w:rsidP="00AF0900">
            <w:pPr>
              <w:spacing w:after="0" w:line="240" w:lineRule="auto"/>
              <w:rPr>
                <w:rFonts w:ascii="Calibri" w:hAnsi="Calibri"/>
              </w:rPr>
            </w:pPr>
            <w:r w:rsidRPr="00C423F2">
              <w:rPr>
                <w:rFonts w:asciiTheme="minorHAnsi" w:eastAsia="MS ??" w:hAnsiTheme="minorHAnsi" w:cstheme="minorHAnsi"/>
              </w:rPr>
              <w:t xml:space="preserve">Working scientifically </w:t>
            </w:r>
            <w:r>
              <w:rPr>
                <w:rFonts w:ascii="Calibri" w:hAnsi="Calibri"/>
              </w:rPr>
              <w:t>(KS1 WS</w:t>
            </w:r>
            <w:r w:rsidRPr="00706A01">
              <w:rPr>
                <w:rFonts w:ascii="Calibri" w:hAnsi="Calibri"/>
              </w:rPr>
              <w:t>)</w:t>
            </w:r>
          </w:p>
          <w:p w14:paraId="005A9AAB" w14:textId="77777777" w:rsidR="00AF0900" w:rsidRPr="00C423F2" w:rsidRDefault="00AF0900" w:rsidP="009B644B">
            <w:pPr>
              <w:pStyle w:val="ListParagraph"/>
              <w:numPr>
                <w:ilvl w:val="0"/>
                <w:numId w:val="11"/>
              </w:numPr>
              <w:rPr>
                <w:rFonts w:asciiTheme="minorHAnsi" w:hAnsiTheme="minorHAnsi" w:cstheme="minorHAnsi"/>
                <w:sz w:val="20"/>
              </w:rPr>
            </w:pPr>
            <w:r w:rsidRPr="00C423F2">
              <w:rPr>
                <w:rFonts w:asciiTheme="minorHAnsi" w:hAnsiTheme="minorHAnsi" w:cstheme="minorHAnsi"/>
                <w:sz w:val="20"/>
              </w:rPr>
              <w:t>asking simple questions and recognising that they can be answered in different ways</w:t>
            </w:r>
          </w:p>
          <w:p w14:paraId="2EEC3F28" w14:textId="77777777" w:rsidR="00AF0900" w:rsidRPr="00C423F2" w:rsidRDefault="00AF0900" w:rsidP="009B644B">
            <w:pPr>
              <w:pStyle w:val="ListParagraph"/>
              <w:numPr>
                <w:ilvl w:val="0"/>
                <w:numId w:val="11"/>
              </w:numPr>
              <w:rPr>
                <w:rFonts w:asciiTheme="minorHAnsi" w:hAnsiTheme="minorHAnsi" w:cstheme="minorHAnsi"/>
                <w:sz w:val="20"/>
              </w:rPr>
            </w:pPr>
            <w:r w:rsidRPr="00C423F2">
              <w:rPr>
                <w:rFonts w:asciiTheme="minorHAnsi" w:hAnsiTheme="minorHAnsi" w:cstheme="minorHAnsi"/>
                <w:sz w:val="20"/>
              </w:rPr>
              <w:t>observing closely, using simple equipment</w:t>
            </w:r>
          </w:p>
          <w:p w14:paraId="383F9B61" w14:textId="77777777" w:rsidR="00AF0900" w:rsidRPr="00C423F2" w:rsidRDefault="00AF0900" w:rsidP="009B644B">
            <w:pPr>
              <w:pStyle w:val="ListParagraph"/>
              <w:numPr>
                <w:ilvl w:val="0"/>
                <w:numId w:val="11"/>
              </w:numPr>
              <w:rPr>
                <w:rFonts w:asciiTheme="minorHAnsi" w:hAnsiTheme="minorHAnsi" w:cstheme="minorHAnsi"/>
                <w:sz w:val="20"/>
              </w:rPr>
            </w:pPr>
            <w:r w:rsidRPr="00C423F2">
              <w:rPr>
                <w:rFonts w:asciiTheme="minorHAnsi" w:hAnsiTheme="minorHAnsi" w:cstheme="minorHAnsi"/>
                <w:sz w:val="20"/>
              </w:rPr>
              <w:t>performing simple tests</w:t>
            </w:r>
          </w:p>
          <w:p w14:paraId="7B38A2CA" w14:textId="77777777" w:rsidR="00AF0900" w:rsidRPr="00C423F2" w:rsidRDefault="00AF0900" w:rsidP="009B644B">
            <w:pPr>
              <w:pStyle w:val="ListParagraph"/>
              <w:numPr>
                <w:ilvl w:val="0"/>
                <w:numId w:val="11"/>
              </w:numPr>
              <w:rPr>
                <w:rFonts w:asciiTheme="minorHAnsi" w:hAnsiTheme="minorHAnsi" w:cstheme="minorHAnsi"/>
                <w:sz w:val="20"/>
              </w:rPr>
            </w:pPr>
            <w:r w:rsidRPr="00C423F2">
              <w:rPr>
                <w:rFonts w:asciiTheme="minorHAnsi" w:hAnsiTheme="minorHAnsi" w:cstheme="minorHAnsi"/>
                <w:sz w:val="20"/>
              </w:rPr>
              <w:t>identifying and classifying</w:t>
            </w:r>
          </w:p>
          <w:p w14:paraId="46CA1552" w14:textId="77777777" w:rsidR="00AF0900" w:rsidRPr="00AF0900" w:rsidRDefault="00AF0900" w:rsidP="009B644B">
            <w:pPr>
              <w:pStyle w:val="ListParagraph"/>
              <w:numPr>
                <w:ilvl w:val="0"/>
                <w:numId w:val="11"/>
              </w:numPr>
              <w:rPr>
                <w:rFonts w:asciiTheme="minorHAnsi" w:hAnsiTheme="minorHAnsi" w:cstheme="minorHAnsi"/>
              </w:rPr>
            </w:pPr>
            <w:r w:rsidRPr="00C423F2">
              <w:rPr>
                <w:rFonts w:asciiTheme="minorHAnsi" w:hAnsiTheme="minorHAnsi" w:cstheme="minorHAnsi"/>
                <w:sz w:val="20"/>
              </w:rPr>
              <w:t>using their observations and ideas to suggest answers to questions</w:t>
            </w:r>
          </w:p>
          <w:p w14:paraId="51A0C108" w14:textId="77777777" w:rsidR="00EB69EE" w:rsidRPr="00762F5C" w:rsidRDefault="00AF0900" w:rsidP="009B644B">
            <w:pPr>
              <w:pStyle w:val="ListParagraph"/>
              <w:numPr>
                <w:ilvl w:val="0"/>
                <w:numId w:val="11"/>
              </w:numPr>
              <w:rPr>
                <w:rFonts w:asciiTheme="minorHAnsi" w:hAnsiTheme="minorHAnsi" w:cstheme="minorHAnsi"/>
              </w:rPr>
            </w:pPr>
            <w:r>
              <w:rPr>
                <w:rFonts w:asciiTheme="minorHAnsi" w:hAnsiTheme="minorHAnsi" w:cstheme="minorHAnsi"/>
                <w:sz w:val="20"/>
              </w:rPr>
              <w:t>gathering and recording data to help in answering questions.</w:t>
            </w:r>
          </w:p>
        </w:tc>
        <w:tc>
          <w:tcPr>
            <w:tcW w:w="6495" w:type="dxa"/>
            <w:shd w:val="clear" w:color="auto" w:fill="auto"/>
          </w:tcPr>
          <w:p w14:paraId="07219D46" w14:textId="6A10D590" w:rsidR="00702267" w:rsidRPr="00D927ED" w:rsidRDefault="00702267" w:rsidP="00702267">
            <w:pPr>
              <w:pStyle w:val="ListParagraph"/>
              <w:numPr>
                <w:ilvl w:val="0"/>
                <w:numId w:val="26"/>
              </w:numPr>
              <w:rPr>
                <w:rFonts w:ascii="Calibri" w:hAnsi="Calibri"/>
                <w:sz w:val="20"/>
                <w:szCs w:val="20"/>
              </w:rPr>
            </w:pPr>
            <w:r w:rsidRPr="00B94A11">
              <w:rPr>
                <w:rFonts w:ascii="Calibri" w:hAnsi="Calibri"/>
                <w:sz w:val="20"/>
                <w:szCs w:val="20"/>
              </w:rPr>
              <w:t>Go outside and look at the weather, observe the temperature, wind etc</w:t>
            </w:r>
            <w:r>
              <w:rPr>
                <w:rFonts w:ascii="Calibri" w:hAnsi="Calibri"/>
                <w:sz w:val="20"/>
                <w:szCs w:val="20"/>
              </w:rPr>
              <w:t xml:space="preserve"> </w:t>
            </w:r>
            <w:r w:rsidRPr="00D927ED">
              <w:rPr>
                <w:rFonts w:ascii="Calibri" w:hAnsi="Calibri"/>
                <w:sz w:val="20"/>
                <w:szCs w:val="20"/>
              </w:rPr>
              <w:t>Suggest how to dress a teddy or doll appropriately for different weather conditions</w:t>
            </w:r>
            <w:r w:rsidRPr="00D927ED">
              <w:rPr>
                <w:rFonts w:ascii="Calibri" w:hAnsi="Calibri"/>
                <w:b/>
                <w:sz w:val="20"/>
                <w:szCs w:val="20"/>
              </w:rPr>
              <w:t>.</w:t>
            </w:r>
            <w:r w:rsidR="007A0B4E">
              <w:rPr>
                <w:rFonts w:ascii="Calibri" w:hAnsi="Calibri"/>
                <w:b/>
                <w:sz w:val="20"/>
                <w:szCs w:val="20"/>
              </w:rPr>
              <w:t xml:space="preserve"> </w:t>
            </w:r>
            <w:r w:rsidRPr="00D927ED">
              <w:rPr>
                <w:rFonts w:ascii="Calibri" w:hAnsi="Calibri"/>
                <w:b/>
                <w:sz w:val="20"/>
                <w:szCs w:val="20"/>
              </w:rPr>
              <w:t>( Exploring, problem solving)</w:t>
            </w:r>
          </w:p>
          <w:p w14:paraId="2F9B4AD7" w14:textId="77777777" w:rsidR="00702267" w:rsidRPr="00D927ED" w:rsidRDefault="00702267" w:rsidP="00702267">
            <w:pPr>
              <w:pStyle w:val="ListParagraph"/>
              <w:numPr>
                <w:ilvl w:val="0"/>
                <w:numId w:val="26"/>
              </w:numPr>
              <w:rPr>
                <w:rFonts w:asciiTheme="minorHAnsi" w:hAnsiTheme="minorHAnsi" w:cstheme="minorHAnsi"/>
                <w:color w:val="008000"/>
              </w:rPr>
            </w:pPr>
            <w:r w:rsidRPr="00D927ED">
              <w:rPr>
                <w:rFonts w:ascii="Calibri" w:hAnsi="Calibri"/>
                <w:color w:val="008000"/>
                <w:sz w:val="20"/>
                <w:szCs w:val="20"/>
              </w:rPr>
              <w:t>Year 1 -Look at weather forecasts and the symbols used by forecasters.</w:t>
            </w:r>
            <w:r>
              <w:rPr>
                <w:rFonts w:ascii="Calibri" w:hAnsi="Calibri"/>
                <w:color w:val="008000"/>
                <w:sz w:val="20"/>
                <w:szCs w:val="20"/>
              </w:rPr>
              <w:t xml:space="preserve"> </w:t>
            </w:r>
            <w:r w:rsidRPr="00D927ED">
              <w:rPr>
                <w:rFonts w:ascii="Calibri" w:hAnsi="Calibri"/>
                <w:color w:val="0000FF"/>
                <w:sz w:val="20"/>
                <w:szCs w:val="20"/>
              </w:rPr>
              <w:t>Year 2 - Write phrases, using typical words used by weather forecasters, to present the weat</w:t>
            </w:r>
            <w:r>
              <w:rPr>
                <w:rFonts w:ascii="Calibri" w:hAnsi="Calibri"/>
                <w:color w:val="0000FF"/>
                <w:sz w:val="20"/>
                <w:szCs w:val="20"/>
              </w:rPr>
              <w:t>her they have observed.</w:t>
            </w:r>
            <w:r w:rsidRPr="00D927ED">
              <w:rPr>
                <w:rFonts w:ascii="Calibri" w:hAnsi="Calibri"/>
                <w:color w:val="0000FF"/>
                <w:sz w:val="20"/>
                <w:szCs w:val="20"/>
              </w:rPr>
              <w:t>.</w:t>
            </w:r>
          </w:p>
          <w:p w14:paraId="7392EDB9" w14:textId="77777777" w:rsidR="00702267" w:rsidRPr="00A6538F" w:rsidRDefault="00702267" w:rsidP="00702267">
            <w:pPr>
              <w:pStyle w:val="ListParagraph"/>
              <w:rPr>
                <w:rFonts w:ascii="Calibri" w:hAnsi="Calibri"/>
                <w:sz w:val="16"/>
                <w:szCs w:val="16"/>
              </w:rPr>
            </w:pPr>
          </w:p>
          <w:p w14:paraId="66B6C751" w14:textId="77777777" w:rsidR="00702267" w:rsidRPr="00D927ED" w:rsidRDefault="00702267" w:rsidP="00702267">
            <w:pPr>
              <w:pStyle w:val="ListParagraph"/>
              <w:numPr>
                <w:ilvl w:val="0"/>
                <w:numId w:val="26"/>
              </w:numPr>
              <w:rPr>
                <w:rFonts w:ascii="Calibri" w:hAnsi="Calibri"/>
                <w:sz w:val="20"/>
                <w:szCs w:val="20"/>
              </w:rPr>
            </w:pPr>
            <w:r w:rsidRPr="00560AD3">
              <w:rPr>
                <w:rFonts w:ascii="Calibri" w:hAnsi="Calibri"/>
                <w:sz w:val="20"/>
                <w:szCs w:val="20"/>
              </w:rPr>
              <w:t>Understand how the weather they have observed</w:t>
            </w:r>
            <w:r>
              <w:rPr>
                <w:rFonts w:ascii="Calibri" w:hAnsi="Calibri"/>
                <w:sz w:val="20"/>
                <w:szCs w:val="20"/>
              </w:rPr>
              <w:t xml:space="preserve"> outside</w:t>
            </w:r>
            <w:r w:rsidRPr="00560AD3">
              <w:rPr>
                <w:rFonts w:ascii="Calibri" w:hAnsi="Calibri"/>
                <w:sz w:val="20"/>
                <w:szCs w:val="20"/>
              </w:rPr>
              <w:t xml:space="preserve"> is typical (or not) of the weather for the season</w:t>
            </w:r>
            <w:r>
              <w:rPr>
                <w:rFonts w:ascii="Calibri" w:hAnsi="Calibri"/>
                <w:sz w:val="20"/>
                <w:szCs w:val="20"/>
              </w:rPr>
              <w:t xml:space="preserve">. Listen to Vivaldi's Four Seasons and create collage of the current season. </w:t>
            </w:r>
            <w:r w:rsidRPr="00D927ED">
              <w:rPr>
                <w:rFonts w:ascii="Calibri" w:hAnsi="Calibri"/>
                <w:b/>
                <w:sz w:val="20"/>
                <w:szCs w:val="20"/>
              </w:rPr>
              <w:t>(Pattern seeking)</w:t>
            </w:r>
          </w:p>
          <w:p w14:paraId="0D096B09" w14:textId="77777777" w:rsidR="00702267" w:rsidRPr="00D927ED" w:rsidRDefault="00702267" w:rsidP="00702267">
            <w:pPr>
              <w:pStyle w:val="ListParagraph"/>
              <w:numPr>
                <w:ilvl w:val="0"/>
                <w:numId w:val="26"/>
              </w:numPr>
              <w:rPr>
                <w:sz w:val="20"/>
                <w:szCs w:val="20"/>
              </w:rPr>
            </w:pPr>
            <w:r w:rsidRPr="00D927ED">
              <w:rPr>
                <w:rFonts w:ascii="Calibri" w:hAnsi="Calibri"/>
                <w:color w:val="008000"/>
                <w:sz w:val="20"/>
                <w:szCs w:val="20"/>
              </w:rPr>
              <w:t>Year 1 - Record weather observations in the classroom and discuss the changes.</w:t>
            </w:r>
            <w:r>
              <w:rPr>
                <w:rFonts w:ascii="Calibri" w:hAnsi="Calibri"/>
                <w:sz w:val="20"/>
                <w:szCs w:val="20"/>
              </w:rPr>
              <w:t xml:space="preserve"> </w:t>
            </w:r>
            <w:r w:rsidRPr="00D927ED">
              <w:rPr>
                <w:rFonts w:ascii="Calibri" w:hAnsi="Calibri"/>
                <w:color w:val="0000FF"/>
                <w:sz w:val="20"/>
                <w:szCs w:val="20"/>
              </w:rPr>
              <w:t>Year 2 Take the temperature outside in the morning and afternoon and discuss how to do this accurately.</w:t>
            </w:r>
          </w:p>
          <w:p w14:paraId="3D5BEE5E" w14:textId="77777777" w:rsidR="00702267" w:rsidRPr="00A6538F" w:rsidRDefault="00702267" w:rsidP="00702267">
            <w:pPr>
              <w:pStyle w:val="ListParagraph"/>
              <w:rPr>
                <w:sz w:val="16"/>
                <w:szCs w:val="16"/>
              </w:rPr>
            </w:pPr>
          </w:p>
          <w:p w14:paraId="0AD46B89" w14:textId="77777777" w:rsidR="00702267" w:rsidRPr="00D927ED" w:rsidRDefault="00702267" w:rsidP="00702267">
            <w:pPr>
              <w:pStyle w:val="ListParagraph"/>
              <w:numPr>
                <w:ilvl w:val="0"/>
                <w:numId w:val="26"/>
              </w:numPr>
              <w:rPr>
                <w:rFonts w:ascii="Calibri" w:hAnsi="Calibri"/>
                <w:sz w:val="20"/>
                <w:szCs w:val="20"/>
              </w:rPr>
            </w:pPr>
            <w:r w:rsidRPr="007F3723">
              <w:rPr>
                <w:rFonts w:ascii="Calibri" w:hAnsi="Calibri"/>
                <w:sz w:val="20"/>
                <w:szCs w:val="20"/>
              </w:rPr>
              <w:t>Understand day length changes each day an</w:t>
            </w:r>
            <w:r>
              <w:rPr>
                <w:rFonts w:ascii="Calibri" w:hAnsi="Calibri"/>
                <w:sz w:val="20"/>
                <w:szCs w:val="20"/>
              </w:rPr>
              <w:t>d varies from season to season. L</w:t>
            </w:r>
            <w:r w:rsidRPr="00D927ED">
              <w:rPr>
                <w:rFonts w:ascii="Calibri" w:hAnsi="Calibri"/>
                <w:sz w:val="20"/>
                <w:szCs w:val="20"/>
              </w:rPr>
              <w:t>ook at shadows (or create them in the classroom) and look at how they change</w:t>
            </w:r>
            <w:r>
              <w:rPr>
                <w:rFonts w:ascii="Calibri" w:hAnsi="Calibri"/>
                <w:sz w:val="20"/>
                <w:szCs w:val="20"/>
              </w:rPr>
              <w:t>.</w:t>
            </w:r>
          </w:p>
          <w:p w14:paraId="122E2304" w14:textId="77777777" w:rsidR="00702267" w:rsidRPr="00D927ED" w:rsidRDefault="00702267" w:rsidP="00702267">
            <w:pPr>
              <w:pStyle w:val="ListParagraph"/>
              <w:numPr>
                <w:ilvl w:val="0"/>
                <w:numId w:val="26"/>
              </w:numPr>
              <w:rPr>
                <w:rFonts w:ascii="Calibri" w:hAnsi="Calibri"/>
                <w:b/>
                <w:color w:val="008000"/>
                <w:sz w:val="20"/>
                <w:szCs w:val="20"/>
              </w:rPr>
            </w:pPr>
            <w:r w:rsidRPr="00D927ED">
              <w:rPr>
                <w:rFonts w:ascii="Calibri" w:hAnsi="Calibri"/>
                <w:color w:val="008000"/>
                <w:sz w:val="20"/>
                <w:szCs w:val="20"/>
              </w:rPr>
              <w:t>Year 1 -Photograph them and draw around them on the playground in pairs with chalk.</w:t>
            </w:r>
            <w:r>
              <w:rPr>
                <w:rFonts w:ascii="Calibri" w:hAnsi="Calibri"/>
                <w:color w:val="008000"/>
                <w:sz w:val="20"/>
                <w:szCs w:val="20"/>
              </w:rPr>
              <w:t xml:space="preserve"> </w:t>
            </w:r>
            <w:r w:rsidRPr="00D927ED">
              <w:rPr>
                <w:rFonts w:ascii="Calibri" w:hAnsi="Calibri"/>
                <w:color w:val="0000FF"/>
                <w:sz w:val="20"/>
                <w:szCs w:val="20"/>
              </w:rPr>
              <w:t>Year 2 Track a shadow by observing and measuring over time and record the results.</w:t>
            </w:r>
          </w:p>
          <w:p w14:paraId="0F02056E" w14:textId="77777777" w:rsidR="00702267" w:rsidRPr="00A6538F" w:rsidRDefault="00702267" w:rsidP="00702267">
            <w:pPr>
              <w:pStyle w:val="ListParagraph"/>
              <w:rPr>
                <w:rFonts w:ascii="Calibri" w:hAnsi="Calibri"/>
                <w:b/>
                <w:color w:val="008000"/>
                <w:sz w:val="16"/>
                <w:szCs w:val="16"/>
              </w:rPr>
            </w:pPr>
          </w:p>
          <w:p w14:paraId="5B97108B" w14:textId="335811B8" w:rsidR="00702267" w:rsidRPr="00D927ED" w:rsidRDefault="00702267" w:rsidP="00702267">
            <w:pPr>
              <w:pStyle w:val="ListParagraph"/>
              <w:numPr>
                <w:ilvl w:val="0"/>
                <w:numId w:val="26"/>
              </w:numPr>
              <w:rPr>
                <w:rFonts w:ascii="Calibri" w:eastAsia="Calibri" w:hAnsi="Calibri"/>
                <w:b/>
                <w:sz w:val="20"/>
                <w:szCs w:val="20"/>
              </w:rPr>
            </w:pPr>
            <w:r w:rsidRPr="00560AD3">
              <w:rPr>
                <w:rFonts w:ascii="Calibri" w:hAnsi="Calibri"/>
                <w:sz w:val="20"/>
                <w:szCs w:val="20"/>
              </w:rPr>
              <w:t>Co</w:t>
            </w:r>
            <w:r>
              <w:rPr>
                <w:rFonts w:ascii="Calibri" w:hAnsi="Calibri"/>
                <w:sz w:val="20"/>
                <w:szCs w:val="20"/>
              </w:rPr>
              <w:t>nsider what e</w:t>
            </w:r>
            <w:r w:rsidRPr="00560AD3">
              <w:rPr>
                <w:rFonts w:ascii="Calibri" w:hAnsi="Calibri"/>
                <w:sz w:val="20"/>
                <w:szCs w:val="20"/>
              </w:rPr>
              <w:t>ffect rain has on us and our daily lives</w:t>
            </w:r>
            <w:r>
              <w:rPr>
                <w:rFonts w:ascii="Calibri" w:hAnsi="Calibri"/>
                <w:sz w:val="20"/>
                <w:szCs w:val="20"/>
              </w:rPr>
              <w:t>. Set up</w:t>
            </w:r>
            <w:r w:rsidRPr="00D927ED">
              <w:rPr>
                <w:rFonts w:ascii="Calibri" w:hAnsi="Calibri"/>
                <w:sz w:val="20"/>
                <w:szCs w:val="20"/>
              </w:rPr>
              <w:t xml:space="preserve"> rain</w:t>
            </w:r>
            <w:r>
              <w:rPr>
                <w:rFonts w:ascii="Calibri" w:hAnsi="Calibri"/>
                <w:sz w:val="20"/>
                <w:szCs w:val="20"/>
              </w:rPr>
              <w:t xml:space="preserve">fall gauges , record  rainfall </w:t>
            </w:r>
            <w:r w:rsidRPr="00D927ED">
              <w:rPr>
                <w:rFonts w:ascii="Calibri" w:hAnsi="Calibri"/>
                <w:sz w:val="20"/>
                <w:szCs w:val="20"/>
              </w:rPr>
              <w:t>and make predictions</w:t>
            </w:r>
            <w:r>
              <w:rPr>
                <w:rFonts w:ascii="Calibri" w:hAnsi="Calibri"/>
                <w:sz w:val="20"/>
                <w:szCs w:val="20"/>
              </w:rPr>
              <w:t xml:space="preserve">. </w:t>
            </w:r>
            <w:r w:rsidR="007A0B4E">
              <w:rPr>
                <w:rFonts w:ascii="Calibri" w:hAnsi="Calibri"/>
                <w:b/>
                <w:sz w:val="20"/>
                <w:szCs w:val="20"/>
              </w:rPr>
              <w:t>(</w:t>
            </w:r>
            <w:r>
              <w:rPr>
                <w:rFonts w:ascii="Calibri" w:hAnsi="Calibri"/>
                <w:b/>
                <w:sz w:val="20"/>
                <w:szCs w:val="20"/>
              </w:rPr>
              <w:t xml:space="preserve">Pattern seeking) </w:t>
            </w:r>
          </w:p>
          <w:p w14:paraId="4D629E8E" w14:textId="77777777" w:rsidR="00702267" w:rsidRPr="007C6BF6" w:rsidRDefault="00702267" w:rsidP="00702267">
            <w:pPr>
              <w:pStyle w:val="ListParagraph"/>
              <w:numPr>
                <w:ilvl w:val="0"/>
                <w:numId w:val="26"/>
              </w:numPr>
              <w:rPr>
                <w:rFonts w:ascii="Calibri" w:hAnsi="Calibri"/>
                <w:b/>
                <w:color w:val="0000FF"/>
                <w:sz w:val="20"/>
                <w:szCs w:val="20"/>
              </w:rPr>
            </w:pPr>
            <w:r w:rsidRPr="007F0E47">
              <w:rPr>
                <w:rFonts w:ascii="Calibri" w:hAnsi="Calibri"/>
                <w:color w:val="008000"/>
                <w:sz w:val="20"/>
                <w:szCs w:val="20"/>
              </w:rPr>
              <w:t>Year 1 - Begin to look at how to record the results of the rain gauge in a clear way and use results to generate questions .</w:t>
            </w:r>
            <w:r>
              <w:rPr>
                <w:rFonts w:ascii="Calibri" w:hAnsi="Calibri"/>
                <w:sz w:val="20"/>
                <w:szCs w:val="20"/>
              </w:rPr>
              <w:t xml:space="preserve"> </w:t>
            </w:r>
            <w:r w:rsidRPr="007F0E47">
              <w:rPr>
                <w:rFonts w:ascii="Calibri" w:hAnsi="Calibri"/>
                <w:color w:val="0000FF"/>
                <w:sz w:val="20"/>
                <w:szCs w:val="20"/>
              </w:rPr>
              <w:t xml:space="preserve">Year 2 </w:t>
            </w:r>
            <w:r>
              <w:rPr>
                <w:rFonts w:ascii="Calibri" w:hAnsi="Calibri"/>
                <w:color w:val="0000FF"/>
                <w:sz w:val="20"/>
                <w:szCs w:val="20"/>
              </w:rPr>
              <w:t>Look</w:t>
            </w:r>
            <w:r w:rsidRPr="007F0E47">
              <w:rPr>
                <w:rFonts w:ascii="Calibri" w:hAnsi="Calibri"/>
                <w:color w:val="0000FF"/>
                <w:sz w:val="20"/>
                <w:szCs w:val="20"/>
              </w:rPr>
              <w:t xml:space="preserve"> at how to record the results of the </w:t>
            </w:r>
            <w:r>
              <w:rPr>
                <w:rFonts w:ascii="Calibri" w:hAnsi="Calibri"/>
                <w:color w:val="0000FF"/>
                <w:sz w:val="20"/>
                <w:szCs w:val="20"/>
              </w:rPr>
              <w:t xml:space="preserve">rain gauge in a variety </w:t>
            </w:r>
            <w:r w:rsidRPr="007F0E47">
              <w:rPr>
                <w:rFonts w:ascii="Calibri" w:hAnsi="Calibri"/>
                <w:color w:val="0000FF"/>
                <w:sz w:val="20"/>
                <w:szCs w:val="20"/>
              </w:rPr>
              <w:t>of ways.</w:t>
            </w:r>
          </w:p>
          <w:p w14:paraId="5B69834D" w14:textId="77777777" w:rsidR="00702267" w:rsidRPr="00A6538F" w:rsidRDefault="00702267" w:rsidP="00702267">
            <w:pPr>
              <w:pStyle w:val="ListParagraph"/>
              <w:rPr>
                <w:rFonts w:ascii="Calibri" w:hAnsi="Calibri"/>
                <w:b/>
                <w:color w:val="0000FF"/>
                <w:sz w:val="16"/>
                <w:szCs w:val="16"/>
              </w:rPr>
            </w:pPr>
          </w:p>
          <w:p w14:paraId="79DF1961" w14:textId="77777777" w:rsidR="00702267" w:rsidRPr="007F0E47" w:rsidRDefault="00702267" w:rsidP="00702267">
            <w:pPr>
              <w:pStyle w:val="ListParagraph"/>
              <w:numPr>
                <w:ilvl w:val="0"/>
                <w:numId w:val="26"/>
              </w:numPr>
              <w:rPr>
                <w:rFonts w:ascii="Calibri" w:hAnsi="Calibri"/>
              </w:rPr>
            </w:pPr>
            <w:r w:rsidRPr="00545777">
              <w:rPr>
                <w:rFonts w:ascii="Calibri" w:hAnsi="Calibri"/>
                <w:sz w:val="20"/>
                <w:szCs w:val="20"/>
              </w:rPr>
              <w:t>Make a wind sock to measure wind direction and a wind vane to measure the direction of the wind</w:t>
            </w:r>
            <w:r>
              <w:rPr>
                <w:rFonts w:ascii="Calibri" w:hAnsi="Calibri"/>
                <w:sz w:val="20"/>
                <w:szCs w:val="20"/>
              </w:rPr>
              <w:t>. Record the observations.</w:t>
            </w:r>
            <w:r w:rsidRPr="00545777">
              <w:rPr>
                <w:rFonts w:ascii="Calibri" w:hAnsi="Calibri"/>
                <w:sz w:val="20"/>
                <w:szCs w:val="20"/>
              </w:rPr>
              <w:t xml:space="preserve"> </w:t>
            </w:r>
            <w:r w:rsidRPr="00545777">
              <w:rPr>
                <w:rFonts w:ascii="Calibri" w:hAnsi="Calibri"/>
                <w:b/>
                <w:sz w:val="20"/>
                <w:szCs w:val="20"/>
              </w:rPr>
              <w:t>(Observing over time, pattern seeking)</w:t>
            </w:r>
            <w:r w:rsidRPr="00545777">
              <w:rPr>
                <w:rFonts w:ascii="Calibri" w:hAnsi="Calibri"/>
                <w:sz w:val="20"/>
                <w:szCs w:val="20"/>
              </w:rPr>
              <w:t>.</w:t>
            </w:r>
            <w:r>
              <w:rPr>
                <w:rFonts w:ascii="Calibri" w:hAnsi="Calibri"/>
                <w:sz w:val="20"/>
                <w:szCs w:val="20"/>
              </w:rPr>
              <w:t xml:space="preserve"> </w:t>
            </w:r>
          </w:p>
          <w:p w14:paraId="7EDD9A77" w14:textId="77777777" w:rsidR="00702267" w:rsidRPr="007C6BF6" w:rsidRDefault="00702267" w:rsidP="00702267">
            <w:pPr>
              <w:pStyle w:val="ListParagraph"/>
              <w:numPr>
                <w:ilvl w:val="0"/>
                <w:numId w:val="26"/>
              </w:numPr>
              <w:rPr>
                <w:rFonts w:ascii="Calibri" w:hAnsi="Calibri"/>
              </w:rPr>
            </w:pPr>
            <w:r w:rsidRPr="007F0E47">
              <w:rPr>
                <w:rFonts w:ascii="Calibri" w:hAnsi="Calibri"/>
                <w:color w:val="008000"/>
                <w:sz w:val="20"/>
                <w:szCs w:val="20"/>
              </w:rPr>
              <w:t>Year 1 - Does the direct</w:t>
            </w:r>
            <w:r>
              <w:rPr>
                <w:rFonts w:ascii="Calibri" w:hAnsi="Calibri"/>
                <w:color w:val="008000"/>
                <w:sz w:val="20"/>
                <w:szCs w:val="20"/>
              </w:rPr>
              <w:t>ion of the wind change from morning to</w:t>
            </w:r>
            <w:r w:rsidRPr="007F0E47">
              <w:rPr>
                <w:rFonts w:ascii="Calibri" w:hAnsi="Calibri"/>
                <w:color w:val="008000"/>
                <w:sz w:val="20"/>
                <w:szCs w:val="20"/>
              </w:rPr>
              <w:t xml:space="preserve"> afternoon?</w:t>
            </w:r>
            <w:r>
              <w:rPr>
                <w:rFonts w:ascii="Calibri" w:hAnsi="Calibri"/>
                <w:color w:val="008000"/>
                <w:sz w:val="20"/>
                <w:szCs w:val="20"/>
              </w:rPr>
              <w:t xml:space="preserve"> </w:t>
            </w:r>
            <w:r w:rsidRPr="007F0E47">
              <w:rPr>
                <w:rFonts w:ascii="Calibri" w:hAnsi="Calibri"/>
                <w:color w:val="0000FF"/>
                <w:sz w:val="20"/>
                <w:szCs w:val="20"/>
              </w:rPr>
              <w:t>Year 2 - Obser</w:t>
            </w:r>
            <w:r>
              <w:rPr>
                <w:rFonts w:ascii="Calibri" w:hAnsi="Calibri"/>
                <w:color w:val="0000FF"/>
                <w:sz w:val="20"/>
                <w:szCs w:val="20"/>
              </w:rPr>
              <w:t>ve wind direction over time; notice</w:t>
            </w:r>
            <w:r w:rsidRPr="007F0E47">
              <w:rPr>
                <w:rFonts w:ascii="Calibri" w:hAnsi="Calibri"/>
                <w:color w:val="0000FF"/>
                <w:sz w:val="20"/>
                <w:szCs w:val="20"/>
              </w:rPr>
              <w:t xml:space="preserve"> rainfall and wind</w:t>
            </w:r>
            <w:r>
              <w:rPr>
                <w:rFonts w:ascii="Calibri" w:hAnsi="Calibri"/>
                <w:color w:val="0000FF"/>
                <w:sz w:val="20"/>
                <w:szCs w:val="20"/>
              </w:rPr>
              <w:t xml:space="preserve"> patterns</w:t>
            </w:r>
            <w:r w:rsidRPr="007F0E47">
              <w:rPr>
                <w:rFonts w:ascii="Calibri" w:hAnsi="Calibri"/>
                <w:color w:val="0000FF"/>
                <w:sz w:val="20"/>
                <w:szCs w:val="20"/>
              </w:rPr>
              <w:t>: is it always windy when it is raining?</w:t>
            </w:r>
          </w:p>
          <w:p w14:paraId="167BCDBB" w14:textId="77777777" w:rsidR="00702267" w:rsidRPr="00A6538F" w:rsidRDefault="00702267" w:rsidP="00702267">
            <w:pPr>
              <w:pStyle w:val="ListParagraph"/>
              <w:rPr>
                <w:rFonts w:ascii="Calibri" w:hAnsi="Calibri"/>
                <w:sz w:val="16"/>
                <w:szCs w:val="16"/>
              </w:rPr>
            </w:pPr>
          </w:p>
          <w:p w14:paraId="26903436" w14:textId="4E0EAFC5" w:rsidR="00702267" w:rsidRPr="007C6BF6" w:rsidRDefault="00702267" w:rsidP="00702267">
            <w:pPr>
              <w:pStyle w:val="ListParagraph"/>
              <w:numPr>
                <w:ilvl w:val="0"/>
                <w:numId w:val="4"/>
              </w:numPr>
              <w:rPr>
                <w:rFonts w:ascii="Calibri" w:hAnsi="Calibri"/>
                <w:sz w:val="20"/>
                <w:szCs w:val="20"/>
              </w:rPr>
            </w:pPr>
            <w:r>
              <w:rPr>
                <w:rFonts w:ascii="Calibri" w:hAnsi="Calibri"/>
                <w:sz w:val="20"/>
                <w:szCs w:val="20"/>
              </w:rPr>
              <w:t xml:space="preserve">Consider warm and cold weather and measure the temperature inside and outside the classroom. </w:t>
            </w:r>
            <w:r w:rsidRPr="007C6BF6">
              <w:rPr>
                <w:rFonts w:ascii="Calibri" w:hAnsi="Calibri"/>
                <w:sz w:val="20"/>
                <w:szCs w:val="20"/>
              </w:rPr>
              <w:t>Make a thermo</w:t>
            </w:r>
            <w:r w:rsidR="000E39F6">
              <w:rPr>
                <w:rFonts w:ascii="Calibri" w:hAnsi="Calibri"/>
                <w:sz w:val="20"/>
                <w:szCs w:val="20"/>
              </w:rPr>
              <w:t>meter box.</w:t>
            </w:r>
          </w:p>
          <w:p w14:paraId="2254056F" w14:textId="052FB4B7" w:rsidR="00EB69EE" w:rsidRPr="003A4B4A" w:rsidRDefault="00702267" w:rsidP="00702267">
            <w:pPr>
              <w:pStyle w:val="ListParagraph"/>
              <w:numPr>
                <w:ilvl w:val="0"/>
                <w:numId w:val="2"/>
              </w:numPr>
              <w:rPr>
                <w:rFonts w:ascii="Calibri" w:hAnsi="Calibri"/>
                <w:color w:val="008000"/>
              </w:rPr>
            </w:pPr>
            <w:r w:rsidRPr="007C6BF6">
              <w:rPr>
                <w:rFonts w:ascii="Calibri" w:hAnsi="Calibri"/>
                <w:color w:val="008000"/>
                <w:sz w:val="20"/>
                <w:szCs w:val="20"/>
              </w:rPr>
              <w:lastRenderedPageBreak/>
              <w:t>Year 1- Understand that air temperature changes with the seasons, and that usually summer is hotter than winter.</w:t>
            </w:r>
            <w:r>
              <w:rPr>
                <w:rFonts w:ascii="Calibri" w:hAnsi="Calibri"/>
                <w:sz w:val="20"/>
                <w:szCs w:val="20"/>
              </w:rPr>
              <w:t xml:space="preserve"> </w:t>
            </w:r>
            <w:r w:rsidRPr="007C6BF6">
              <w:rPr>
                <w:rFonts w:ascii="Calibri" w:hAnsi="Calibri"/>
                <w:color w:val="0000FF"/>
                <w:sz w:val="20"/>
                <w:szCs w:val="20"/>
              </w:rPr>
              <w:t xml:space="preserve">Year 2 - </w:t>
            </w:r>
            <w:r w:rsidRPr="007C6BF6">
              <w:rPr>
                <w:rFonts w:ascii="Calibri" w:eastAsia="Calibri" w:hAnsi="Calibri"/>
                <w:color w:val="0000FF"/>
                <w:sz w:val="20"/>
                <w:szCs w:val="20"/>
              </w:rPr>
              <w:t>Begin to understand how a thermometer box works.</w:t>
            </w:r>
            <w:r w:rsidR="003A4B4A">
              <w:rPr>
                <w:rFonts w:ascii="Calibri" w:eastAsia="Calibri" w:hAnsi="Calibri"/>
                <w:sz w:val="20"/>
                <w:szCs w:val="20"/>
              </w:rPr>
              <w:t xml:space="preserve"> </w:t>
            </w:r>
          </w:p>
        </w:tc>
      </w:tr>
      <w:tr w:rsidR="00590331" w:rsidRPr="00590331" w14:paraId="3BAB6615" w14:textId="77777777" w:rsidTr="00A6538F">
        <w:trPr>
          <w:cantSplit/>
          <w:trHeight w:val="3659"/>
        </w:trPr>
        <w:tc>
          <w:tcPr>
            <w:tcW w:w="2771" w:type="dxa"/>
            <w:shd w:val="clear" w:color="auto" w:fill="auto"/>
          </w:tcPr>
          <w:p w14:paraId="09F16BEB" w14:textId="77777777" w:rsidR="00DF1509" w:rsidRDefault="00313447" w:rsidP="00077B69">
            <w:pPr>
              <w:jc w:val="center"/>
              <w:rPr>
                <w:rFonts w:ascii="Calibri" w:hAnsi="Calibri"/>
                <w:sz w:val="24"/>
                <w:szCs w:val="24"/>
              </w:rPr>
            </w:pPr>
            <w:r>
              <w:rPr>
                <w:rFonts w:ascii="Calibri" w:hAnsi="Calibri"/>
                <w:sz w:val="24"/>
                <w:szCs w:val="24"/>
              </w:rPr>
              <w:lastRenderedPageBreak/>
              <w:t>Spring 1</w:t>
            </w:r>
            <w:r w:rsidRPr="00077B69">
              <w:rPr>
                <w:rFonts w:ascii="Calibri" w:hAnsi="Calibri"/>
                <w:sz w:val="24"/>
                <w:szCs w:val="24"/>
              </w:rPr>
              <w:t xml:space="preserve"> – </w:t>
            </w:r>
            <w:r w:rsidR="00E24202">
              <w:rPr>
                <w:rFonts w:ascii="Calibri" w:hAnsi="Calibri"/>
                <w:sz w:val="24"/>
                <w:szCs w:val="24"/>
              </w:rPr>
              <w:t>Everyday Materials</w:t>
            </w:r>
            <w:r w:rsidRPr="00077B69">
              <w:rPr>
                <w:rFonts w:ascii="Calibri" w:hAnsi="Calibri"/>
                <w:sz w:val="24"/>
                <w:szCs w:val="24"/>
              </w:rPr>
              <w:br/>
            </w:r>
            <w:r w:rsidR="008A2D53">
              <w:rPr>
                <w:rFonts w:ascii="Calibri" w:hAnsi="Calibri"/>
                <w:b/>
                <w:sz w:val="24"/>
                <w:szCs w:val="24"/>
              </w:rPr>
              <w:t>Brilliant builders! Choosing the best materials</w:t>
            </w:r>
          </w:p>
          <w:p w14:paraId="0DC5D371" w14:textId="77777777" w:rsidR="00E24202" w:rsidRPr="00E24202" w:rsidRDefault="00E24202" w:rsidP="00E24202">
            <w:pPr>
              <w:jc w:val="center"/>
              <w:rPr>
                <w:rFonts w:ascii="Calibri" w:hAnsi="Calibri"/>
                <w:i/>
              </w:rPr>
            </w:pPr>
            <w:r w:rsidRPr="005527CC">
              <w:rPr>
                <w:rFonts w:ascii="Calibri" w:hAnsi="Calibri"/>
                <w:i/>
              </w:rPr>
              <w:t>Explore different materials and sort them into groups before writing songs based on their properties! Consider what it would be like if the tables were made of jelly or the chairs were chocolate! Then recreate the story of the three little pigs and predict what will happen to their houses.</w:t>
            </w:r>
            <w:r w:rsidRPr="00E24202">
              <w:rPr>
                <w:rFonts w:ascii="Calibri" w:hAnsi="Calibri"/>
                <w:i/>
              </w:rPr>
              <w:t xml:space="preserve"> </w:t>
            </w:r>
          </w:p>
        </w:tc>
        <w:tc>
          <w:tcPr>
            <w:tcW w:w="6548" w:type="dxa"/>
            <w:shd w:val="clear" w:color="auto" w:fill="auto"/>
          </w:tcPr>
          <w:p w14:paraId="794D4AF2" w14:textId="77777777" w:rsidR="00E8126C" w:rsidRPr="00C30DA6" w:rsidRDefault="00E24202" w:rsidP="00E8126C">
            <w:pPr>
              <w:pStyle w:val="ColorfulList-Accent11"/>
              <w:ind w:left="0"/>
              <w:rPr>
                <w:rFonts w:ascii="Calibri" w:hAnsi="Calibri"/>
                <w:sz w:val="20"/>
              </w:rPr>
            </w:pPr>
            <w:r>
              <w:rPr>
                <w:rFonts w:ascii="Calibri" w:hAnsi="Calibri"/>
                <w:sz w:val="20"/>
              </w:rPr>
              <w:t>Everyday materials</w:t>
            </w:r>
            <w:r w:rsidR="000F7F3A">
              <w:rPr>
                <w:rFonts w:ascii="Calibri" w:hAnsi="Calibri"/>
                <w:sz w:val="20"/>
              </w:rPr>
              <w:t xml:space="preserve"> (1EM)</w:t>
            </w:r>
          </w:p>
          <w:p w14:paraId="25412F42" w14:textId="77777777" w:rsidR="00E24202" w:rsidRPr="00A64C69" w:rsidRDefault="00E24202" w:rsidP="009B644B">
            <w:pPr>
              <w:pStyle w:val="ListParagraph"/>
              <w:numPr>
                <w:ilvl w:val="0"/>
                <w:numId w:val="6"/>
              </w:numPr>
              <w:rPr>
                <w:rFonts w:asciiTheme="minorHAnsi" w:hAnsiTheme="minorHAnsi" w:cstheme="minorHAnsi"/>
                <w:b/>
                <w:sz w:val="20"/>
                <w:szCs w:val="20"/>
              </w:rPr>
            </w:pPr>
            <w:r w:rsidRPr="00A64C69">
              <w:rPr>
                <w:rFonts w:asciiTheme="minorHAnsi" w:hAnsiTheme="minorHAnsi" w:cstheme="minorHAnsi"/>
                <w:sz w:val="20"/>
                <w:szCs w:val="20"/>
              </w:rPr>
              <w:t>distinguish between an object and the material from which it is made</w:t>
            </w:r>
            <w:r>
              <w:rPr>
                <w:rFonts w:asciiTheme="minorHAnsi" w:hAnsiTheme="minorHAnsi" w:cstheme="minorHAnsi"/>
                <w:sz w:val="20"/>
                <w:szCs w:val="20"/>
              </w:rPr>
              <w:t>.</w:t>
            </w:r>
          </w:p>
          <w:p w14:paraId="50BECEDE" w14:textId="77777777" w:rsidR="00E24202" w:rsidRPr="006B3EAB" w:rsidRDefault="00E24202" w:rsidP="009B644B">
            <w:pPr>
              <w:pStyle w:val="ListParagraph"/>
              <w:numPr>
                <w:ilvl w:val="0"/>
                <w:numId w:val="6"/>
              </w:numPr>
              <w:rPr>
                <w:rFonts w:asciiTheme="minorHAnsi" w:hAnsiTheme="minorHAnsi" w:cstheme="minorHAnsi"/>
                <w:b/>
                <w:sz w:val="20"/>
                <w:szCs w:val="20"/>
              </w:rPr>
            </w:pPr>
            <w:r w:rsidRPr="00A64C69">
              <w:rPr>
                <w:rFonts w:asciiTheme="minorHAnsi" w:hAnsiTheme="minorHAnsi" w:cstheme="minorHAnsi"/>
                <w:sz w:val="20"/>
                <w:szCs w:val="20"/>
              </w:rPr>
              <w:t>identify and name a variety of everyday materials, including wood, plastic, glass, metal, water, and rock.</w:t>
            </w:r>
          </w:p>
          <w:p w14:paraId="4312F6F6" w14:textId="77777777" w:rsidR="00E24202" w:rsidRDefault="00E24202" w:rsidP="009B644B">
            <w:pPr>
              <w:pStyle w:val="ListParagraph"/>
              <w:numPr>
                <w:ilvl w:val="0"/>
                <w:numId w:val="6"/>
              </w:numPr>
              <w:rPr>
                <w:rFonts w:asciiTheme="minorHAnsi" w:hAnsiTheme="minorHAnsi" w:cstheme="minorHAnsi"/>
                <w:b/>
                <w:sz w:val="20"/>
                <w:szCs w:val="20"/>
              </w:rPr>
            </w:pPr>
            <w:r w:rsidRPr="006B3EAB">
              <w:rPr>
                <w:rFonts w:asciiTheme="minorHAnsi" w:hAnsiTheme="minorHAnsi" w:cstheme="minorHAnsi"/>
                <w:sz w:val="20"/>
                <w:szCs w:val="20"/>
              </w:rPr>
              <w:t>describe the simple physical properties of a variety of everyday materials</w:t>
            </w:r>
            <w:r>
              <w:rPr>
                <w:rFonts w:asciiTheme="minorHAnsi" w:hAnsiTheme="minorHAnsi" w:cstheme="minorHAnsi"/>
                <w:sz w:val="20"/>
                <w:szCs w:val="20"/>
              </w:rPr>
              <w:t>.</w:t>
            </w:r>
          </w:p>
          <w:p w14:paraId="49990CD0" w14:textId="77777777" w:rsidR="00E24202" w:rsidRPr="000F7F3A" w:rsidRDefault="00E24202" w:rsidP="009B644B">
            <w:pPr>
              <w:pStyle w:val="ListParagraph"/>
              <w:numPr>
                <w:ilvl w:val="0"/>
                <w:numId w:val="6"/>
              </w:numPr>
              <w:rPr>
                <w:rFonts w:asciiTheme="minorHAnsi" w:hAnsiTheme="minorHAnsi" w:cstheme="minorHAnsi"/>
                <w:b/>
                <w:sz w:val="20"/>
                <w:szCs w:val="20"/>
              </w:rPr>
            </w:pPr>
            <w:r w:rsidRPr="00642070">
              <w:rPr>
                <w:rFonts w:asciiTheme="minorHAnsi" w:hAnsiTheme="minorHAnsi" w:cstheme="minorHAnsi"/>
                <w:sz w:val="20"/>
                <w:szCs w:val="20"/>
              </w:rPr>
              <w:t>compare and group together a variety of everyday materials on the basis of their simple physical properties.</w:t>
            </w:r>
          </w:p>
          <w:p w14:paraId="0F8D726A" w14:textId="77777777" w:rsidR="000F7F3A" w:rsidRPr="000F7F3A" w:rsidRDefault="000F7F3A" w:rsidP="000F7F3A">
            <w:pPr>
              <w:pStyle w:val="ListParagraph"/>
              <w:ind w:left="1080"/>
              <w:rPr>
                <w:rFonts w:asciiTheme="minorHAnsi" w:hAnsiTheme="minorHAnsi" w:cstheme="minorHAnsi"/>
                <w:b/>
                <w:sz w:val="20"/>
                <w:szCs w:val="20"/>
              </w:rPr>
            </w:pPr>
          </w:p>
          <w:p w14:paraId="406B00BC" w14:textId="77777777" w:rsidR="000F7F3A" w:rsidRPr="00417741" w:rsidRDefault="000F7F3A" w:rsidP="000F7F3A">
            <w:pPr>
              <w:rPr>
                <w:rFonts w:asciiTheme="minorHAnsi" w:hAnsiTheme="minorHAnsi" w:cstheme="minorHAnsi"/>
              </w:rPr>
            </w:pPr>
            <w:r w:rsidRPr="00417741">
              <w:rPr>
                <w:rFonts w:asciiTheme="minorHAnsi" w:hAnsiTheme="minorHAnsi" w:cstheme="minorHAnsi"/>
              </w:rPr>
              <w:t>Uses of everyday materials</w:t>
            </w:r>
            <w:r>
              <w:rPr>
                <w:rFonts w:asciiTheme="minorHAnsi" w:hAnsiTheme="minorHAnsi" w:cstheme="minorHAnsi"/>
              </w:rPr>
              <w:t xml:space="preserve"> (2EM)</w:t>
            </w:r>
          </w:p>
          <w:p w14:paraId="6407F6EC" w14:textId="77777777" w:rsidR="000F7F3A" w:rsidRPr="000F7F3A" w:rsidRDefault="000F7F3A" w:rsidP="009B644B">
            <w:pPr>
              <w:pStyle w:val="ListParagraph"/>
              <w:numPr>
                <w:ilvl w:val="0"/>
                <w:numId w:val="8"/>
              </w:numPr>
              <w:rPr>
                <w:rFonts w:asciiTheme="minorHAnsi" w:hAnsiTheme="minorHAnsi" w:cstheme="minorHAnsi"/>
                <w:b/>
                <w:sz w:val="20"/>
                <w:szCs w:val="20"/>
              </w:rPr>
            </w:pPr>
            <w:r w:rsidRPr="000F7F3A">
              <w:rPr>
                <w:rFonts w:asciiTheme="minorHAnsi" w:hAnsiTheme="minorHAnsi" w:cstheme="minorHAnsi"/>
                <w:sz w:val="20"/>
              </w:rPr>
              <w:t>identify and compare the suitability of a variety of everyday materials, including wood, metal, plastic, glass, brick, rock, paper and cardboard for particular uses.</w:t>
            </w:r>
          </w:p>
          <w:p w14:paraId="2098B8A4" w14:textId="77777777" w:rsidR="000F7F3A" w:rsidRPr="000F7F3A" w:rsidRDefault="000F7F3A" w:rsidP="009B644B">
            <w:pPr>
              <w:pStyle w:val="ListParagraph"/>
              <w:numPr>
                <w:ilvl w:val="0"/>
                <w:numId w:val="8"/>
              </w:numPr>
              <w:rPr>
                <w:rFonts w:asciiTheme="minorHAnsi" w:hAnsiTheme="minorHAnsi" w:cstheme="minorHAnsi"/>
                <w:b/>
                <w:sz w:val="20"/>
                <w:szCs w:val="20"/>
              </w:rPr>
            </w:pPr>
            <w:r w:rsidRPr="000F7F3A">
              <w:rPr>
                <w:rFonts w:asciiTheme="minorHAnsi" w:hAnsiTheme="minorHAnsi" w:cstheme="minorHAnsi"/>
                <w:sz w:val="20"/>
              </w:rPr>
              <w:t>find out how the shapes of solid objects made from some materials can be changed by squashing, bending, twisting and stretching.</w:t>
            </w:r>
          </w:p>
          <w:p w14:paraId="1DF03D8D" w14:textId="77777777" w:rsidR="00E24202" w:rsidRDefault="00E24202" w:rsidP="00E24202">
            <w:pPr>
              <w:spacing w:after="0" w:line="240" w:lineRule="auto"/>
              <w:rPr>
                <w:rFonts w:asciiTheme="minorHAnsi" w:eastAsia="MS ??" w:hAnsiTheme="minorHAnsi" w:cstheme="minorHAnsi"/>
              </w:rPr>
            </w:pPr>
          </w:p>
          <w:p w14:paraId="24761920" w14:textId="77777777" w:rsidR="00AF0900" w:rsidRPr="00706A01" w:rsidRDefault="00AF0900" w:rsidP="00AF0900">
            <w:pPr>
              <w:spacing w:after="0" w:line="240" w:lineRule="auto"/>
              <w:rPr>
                <w:rFonts w:ascii="Calibri" w:hAnsi="Calibri"/>
              </w:rPr>
            </w:pPr>
            <w:r w:rsidRPr="00C423F2">
              <w:rPr>
                <w:rFonts w:asciiTheme="minorHAnsi" w:eastAsia="MS ??" w:hAnsiTheme="minorHAnsi" w:cstheme="minorHAnsi"/>
              </w:rPr>
              <w:t xml:space="preserve">Working scientifically </w:t>
            </w:r>
            <w:r>
              <w:rPr>
                <w:rFonts w:ascii="Calibri" w:hAnsi="Calibri"/>
              </w:rPr>
              <w:t>(KS1 WS</w:t>
            </w:r>
            <w:r w:rsidRPr="00706A01">
              <w:rPr>
                <w:rFonts w:ascii="Calibri" w:hAnsi="Calibri"/>
              </w:rPr>
              <w:t>)</w:t>
            </w:r>
          </w:p>
          <w:p w14:paraId="61AE9E5D" w14:textId="77777777" w:rsidR="00AF0900" w:rsidRPr="00C423F2" w:rsidRDefault="00AF0900" w:rsidP="009B644B">
            <w:pPr>
              <w:pStyle w:val="ListParagraph"/>
              <w:numPr>
                <w:ilvl w:val="0"/>
                <w:numId w:val="12"/>
              </w:numPr>
              <w:rPr>
                <w:rFonts w:asciiTheme="minorHAnsi" w:hAnsiTheme="minorHAnsi" w:cstheme="minorHAnsi"/>
                <w:sz w:val="20"/>
              </w:rPr>
            </w:pPr>
            <w:r w:rsidRPr="00C423F2">
              <w:rPr>
                <w:rFonts w:asciiTheme="minorHAnsi" w:hAnsiTheme="minorHAnsi" w:cstheme="minorHAnsi"/>
                <w:sz w:val="20"/>
              </w:rPr>
              <w:t>asking simple questions and recognising that they can be answered in different ways</w:t>
            </w:r>
          </w:p>
          <w:p w14:paraId="02FE4967" w14:textId="77777777" w:rsidR="00AF0900" w:rsidRPr="00C423F2" w:rsidRDefault="00AF0900" w:rsidP="009B644B">
            <w:pPr>
              <w:pStyle w:val="ListParagraph"/>
              <w:numPr>
                <w:ilvl w:val="0"/>
                <w:numId w:val="12"/>
              </w:numPr>
              <w:rPr>
                <w:rFonts w:asciiTheme="minorHAnsi" w:hAnsiTheme="minorHAnsi" w:cstheme="minorHAnsi"/>
                <w:sz w:val="20"/>
              </w:rPr>
            </w:pPr>
            <w:r w:rsidRPr="00C423F2">
              <w:rPr>
                <w:rFonts w:asciiTheme="minorHAnsi" w:hAnsiTheme="minorHAnsi" w:cstheme="minorHAnsi"/>
                <w:sz w:val="20"/>
              </w:rPr>
              <w:t>observing closely, using simple equipment</w:t>
            </w:r>
          </w:p>
          <w:p w14:paraId="7052B24E" w14:textId="77777777" w:rsidR="00AF0900" w:rsidRPr="00C423F2" w:rsidRDefault="00AF0900" w:rsidP="009B644B">
            <w:pPr>
              <w:pStyle w:val="ListParagraph"/>
              <w:numPr>
                <w:ilvl w:val="0"/>
                <w:numId w:val="12"/>
              </w:numPr>
              <w:rPr>
                <w:rFonts w:asciiTheme="minorHAnsi" w:hAnsiTheme="minorHAnsi" w:cstheme="minorHAnsi"/>
                <w:sz w:val="20"/>
              </w:rPr>
            </w:pPr>
            <w:r w:rsidRPr="00C423F2">
              <w:rPr>
                <w:rFonts w:asciiTheme="minorHAnsi" w:hAnsiTheme="minorHAnsi" w:cstheme="minorHAnsi"/>
                <w:sz w:val="20"/>
              </w:rPr>
              <w:t>performing simple tests</w:t>
            </w:r>
          </w:p>
          <w:p w14:paraId="2F8F5BE4" w14:textId="77777777" w:rsidR="00AF0900" w:rsidRPr="00C423F2" w:rsidRDefault="00AF0900" w:rsidP="009B644B">
            <w:pPr>
              <w:pStyle w:val="ListParagraph"/>
              <w:numPr>
                <w:ilvl w:val="0"/>
                <w:numId w:val="12"/>
              </w:numPr>
              <w:rPr>
                <w:rFonts w:asciiTheme="minorHAnsi" w:hAnsiTheme="minorHAnsi" w:cstheme="minorHAnsi"/>
                <w:sz w:val="20"/>
              </w:rPr>
            </w:pPr>
            <w:r w:rsidRPr="00C423F2">
              <w:rPr>
                <w:rFonts w:asciiTheme="minorHAnsi" w:hAnsiTheme="minorHAnsi" w:cstheme="minorHAnsi"/>
                <w:sz w:val="20"/>
              </w:rPr>
              <w:t>identifying and classifying</w:t>
            </w:r>
          </w:p>
          <w:p w14:paraId="29C5067B" w14:textId="77777777" w:rsidR="00AF0900" w:rsidRPr="00AF0900" w:rsidRDefault="00AF0900" w:rsidP="009B644B">
            <w:pPr>
              <w:pStyle w:val="ListParagraph"/>
              <w:numPr>
                <w:ilvl w:val="0"/>
                <w:numId w:val="12"/>
              </w:numPr>
              <w:rPr>
                <w:rFonts w:ascii="Calibri" w:hAnsi="Calibri"/>
              </w:rPr>
            </w:pPr>
            <w:r w:rsidRPr="00C423F2">
              <w:rPr>
                <w:rFonts w:asciiTheme="minorHAnsi" w:hAnsiTheme="minorHAnsi" w:cstheme="minorHAnsi"/>
                <w:sz w:val="20"/>
              </w:rPr>
              <w:t>using their observations and ideas to suggest answers to questions</w:t>
            </w:r>
          </w:p>
          <w:p w14:paraId="06966F8F" w14:textId="77777777" w:rsidR="00590331" w:rsidRPr="00706A01" w:rsidRDefault="00AF0900" w:rsidP="009B644B">
            <w:pPr>
              <w:pStyle w:val="ListParagraph"/>
              <w:numPr>
                <w:ilvl w:val="0"/>
                <w:numId w:val="12"/>
              </w:numPr>
              <w:rPr>
                <w:rFonts w:ascii="Calibri" w:hAnsi="Calibri"/>
              </w:rPr>
            </w:pPr>
            <w:r>
              <w:rPr>
                <w:rFonts w:asciiTheme="minorHAnsi" w:hAnsiTheme="minorHAnsi" w:cstheme="minorHAnsi"/>
                <w:sz w:val="20"/>
              </w:rPr>
              <w:t>gathering and recording data to help in answering questions.</w:t>
            </w:r>
          </w:p>
        </w:tc>
        <w:tc>
          <w:tcPr>
            <w:tcW w:w="6495" w:type="dxa"/>
            <w:shd w:val="clear" w:color="auto" w:fill="auto"/>
          </w:tcPr>
          <w:p w14:paraId="496F195C" w14:textId="69B992A3" w:rsidR="005527CC" w:rsidRPr="009B644B" w:rsidRDefault="00E24202" w:rsidP="009B644B">
            <w:pPr>
              <w:pStyle w:val="ListParagraph"/>
              <w:numPr>
                <w:ilvl w:val="0"/>
                <w:numId w:val="2"/>
              </w:numPr>
              <w:rPr>
                <w:rFonts w:ascii="Calibri" w:hAnsi="Calibri"/>
                <w:sz w:val="20"/>
                <w:szCs w:val="20"/>
              </w:rPr>
            </w:pPr>
            <w:r w:rsidRPr="005527CC">
              <w:rPr>
                <w:rFonts w:asciiTheme="minorHAnsi" w:hAnsiTheme="minorHAnsi" w:cstheme="minorHAnsi"/>
                <w:sz w:val="20"/>
                <w:szCs w:val="20"/>
              </w:rPr>
              <w:t xml:space="preserve">Identify and name the materials found in the classroom, </w:t>
            </w:r>
            <w:r w:rsidRPr="009B644B">
              <w:rPr>
                <w:rFonts w:ascii="Calibri" w:hAnsi="Calibri"/>
                <w:sz w:val="20"/>
                <w:szCs w:val="20"/>
              </w:rPr>
              <w:t>Sort the objects according to their properties.</w:t>
            </w:r>
            <w:r w:rsidR="009B644B">
              <w:rPr>
                <w:rFonts w:ascii="Calibri" w:hAnsi="Calibri"/>
                <w:sz w:val="20"/>
                <w:szCs w:val="20"/>
              </w:rPr>
              <w:t xml:space="preserve"> </w:t>
            </w:r>
            <w:r w:rsidR="00761014">
              <w:rPr>
                <w:rFonts w:ascii="Calibri" w:hAnsi="Calibri"/>
                <w:sz w:val="20"/>
                <w:szCs w:val="20"/>
              </w:rPr>
              <w:t xml:space="preserve">Play Material Snap in pairs. </w:t>
            </w:r>
            <w:r w:rsidRPr="009B644B">
              <w:rPr>
                <w:rFonts w:ascii="Calibri" w:hAnsi="Calibri"/>
                <w:b/>
                <w:sz w:val="20"/>
                <w:szCs w:val="20"/>
              </w:rPr>
              <w:t>(Sorting, classifying and identifying)</w:t>
            </w:r>
            <w:r w:rsidR="005527CC" w:rsidRPr="009B644B">
              <w:rPr>
                <w:rFonts w:ascii="Calibri" w:hAnsi="Calibri"/>
                <w:b/>
                <w:sz w:val="20"/>
                <w:szCs w:val="20"/>
              </w:rPr>
              <w:t>.</w:t>
            </w:r>
          </w:p>
          <w:p w14:paraId="5DA23B46" w14:textId="4672594C" w:rsidR="009B644B" w:rsidRPr="00761014" w:rsidRDefault="009B644B" w:rsidP="00761014">
            <w:pPr>
              <w:pStyle w:val="ListParagraph"/>
              <w:numPr>
                <w:ilvl w:val="0"/>
                <w:numId w:val="2"/>
              </w:numPr>
              <w:rPr>
                <w:rFonts w:ascii="Calibri" w:hAnsi="Calibri"/>
                <w:sz w:val="20"/>
                <w:szCs w:val="20"/>
              </w:rPr>
            </w:pPr>
            <w:r>
              <w:rPr>
                <w:rFonts w:ascii="Calibri" w:hAnsi="Calibri"/>
                <w:b/>
                <w:color w:val="008000"/>
                <w:sz w:val="20"/>
                <w:szCs w:val="20"/>
              </w:rPr>
              <w:t>Year 1 -</w:t>
            </w:r>
            <w:r w:rsidRPr="009B644B">
              <w:rPr>
                <w:rFonts w:asciiTheme="minorHAnsi" w:hAnsiTheme="minorHAnsi" w:cstheme="minorHAnsi"/>
                <w:sz w:val="20"/>
                <w:szCs w:val="20"/>
              </w:rPr>
              <w:t xml:space="preserve"> </w:t>
            </w:r>
            <w:r w:rsidRPr="009B644B">
              <w:rPr>
                <w:rFonts w:ascii="Calibri" w:hAnsi="Calibri"/>
                <w:color w:val="008000"/>
                <w:sz w:val="20"/>
                <w:szCs w:val="20"/>
              </w:rPr>
              <w:t>Understand the difference between an object and the material from which it is made</w:t>
            </w:r>
            <w:r>
              <w:rPr>
                <w:rFonts w:ascii="Calibri" w:hAnsi="Calibri"/>
                <w:color w:val="008000"/>
                <w:sz w:val="20"/>
                <w:szCs w:val="20"/>
              </w:rPr>
              <w:t>.</w:t>
            </w:r>
            <w:r w:rsidR="00FE0C3A">
              <w:rPr>
                <w:rFonts w:ascii="Calibri" w:hAnsi="Calibri"/>
                <w:color w:val="008000"/>
                <w:sz w:val="20"/>
                <w:szCs w:val="20"/>
              </w:rPr>
              <w:t xml:space="preserve"> </w:t>
            </w:r>
            <w:r w:rsidRPr="00761014">
              <w:rPr>
                <w:rFonts w:ascii="Calibri" w:hAnsi="Calibri"/>
                <w:color w:val="0000FF"/>
                <w:sz w:val="20"/>
                <w:szCs w:val="20"/>
              </w:rPr>
              <w:t>Year 2 -</w:t>
            </w:r>
            <w:r w:rsidRPr="00761014">
              <w:rPr>
                <w:rFonts w:ascii="Calibri" w:hAnsi="Calibri"/>
                <w:sz w:val="20"/>
                <w:szCs w:val="20"/>
              </w:rPr>
              <w:t xml:space="preserve"> </w:t>
            </w:r>
            <w:r w:rsidRPr="00761014">
              <w:rPr>
                <w:rFonts w:ascii="Calibri" w:hAnsi="Calibri"/>
                <w:color w:val="0000FF"/>
                <w:sz w:val="20"/>
                <w:szCs w:val="20"/>
              </w:rPr>
              <w:t>Sort objects according to their properties, usefulness and other criteria</w:t>
            </w:r>
          </w:p>
          <w:p w14:paraId="6888E5E7" w14:textId="77777777" w:rsidR="009B644B" w:rsidRPr="009B644B" w:rsidRDefault="009B644B" w:rsidP="009B644B">
            <w:pPr>
              <w:pStyle w:val="ListParagraph"/>
              <w:shd w:val="clear" w:color="auto" w:fill="FFFFFF"/>
              <w:spacing w:after="115"/>
              <w:rPr>
                <w:rFonts w:ascii="Calibri" w:hAnsi="Calibri"/>
                <w:sz w:val="20"/>
                <w:szCs w:val="20"/>
              </w:rPr>
            </w:pPr>
          </w:p>
          <w:p w14:paraId="35E5ACF8" w14:textId="777254C4" w:rsidR="005527CC" w:rsidRDefault="00761014" w:rsidP="009B644B">
            <w:pPr>
              <w:pStyle w:val="ListParagraph"/>
              <w:numPr>
                <w:ilvl w:val="0"/>
                <w:numId w:val="3"/>
              </w:numPr>
              <w:shd w:val="clear" w:color="auto" w:fill="FFFFFF"/>
              <w:spacing w:after="115"/>
              <w:rPr>
                <w:rFonts w:ascii="Calibri" w:hAnsi="Calibri"/>
                <w:sz w:val="20"/>
                <w:szCs w:val="20"/>
              </w:rPr>
            </w:pPr>
            <w:r>
              <w:rPr>
                <w:rFonts w:ascii="Calibri" w:hAnsi="Calibri"/>
                <w:sz w:val="20"/>
                <w:szCs w:val="20"/>
              </w:rPr>
              <w:t xml:space="preserve">Think carefully about the different materials and their properties, and play games in pairs with items from the classroom. Write songs based on the properties of materials. </w:t>
            </w:r>
            <w:r w:rsidR="005527CC" w:rsidRPr="009B644B">
              <w:rPr>
                <w:rFonts w:ascii="Calibri" w:hAnsi="Calibri"/>
                <w:b/>
                <w:sz w:val="20"/>
                <w:szCs w:val="20"/>
              </w:rPr>
              <w:t>(Pattern seeking, problem solving)</w:t>
            </w:r>
            <w:r w:rsidR="005527CC" w:rsidRPr="009B644B">
              <w:rPr>
                <w:rFonts w:ascii="Calibri" w:hAnsi="Calibri"/>
                <w:sz w:val="20"/>
                <w:szCs w:val="20"/>
              </w:rPr>
              <w:t>.</w:t>
            </w:r>
          </w:p>
          <w:p w14:paraId="6841453B" w14:textId="047E914F" w:rsidR="009B644B" w:rsidRPr="00761014" w:rsidRDefault="009B644B" w:rsidP="009B644B">
            <w:pPr>
              <w:pStyle w:val="ListParagraph"/>
              <w:numPr>
                <w:ilvl w:val="0"/>
                <w:numId w:val="3"/>
              </w:numPr>
              <w:shd w:val="clear" w:color="auto" w:fill="FFFFFF"/>
              <w:spacing w:after="115"/>
              <w:rPr>
                <w:rFonts w:ascii="Calibri" w:hAnsi="Calibri"/>
                <w:sz w:val="20"/>
                <w:szCs w:val="20"/>
              </w:rPr>
            </w:pPr>
            <w:r>
              <w:rPr>
                <w:rFonts w:ascii="Calibri" w:hAnsi="Calibri"/>
                <w:color w:val="008000"/>
                <w:sz w:val="20"/>
                <w:szCs w:val="20"/>
              </w:rPr>
              <w:t xml:space="preserve">Year 1 </w:t>
            </w:r>
            <w:r w:rsidR="00761014">
              <w:rPr>
                <w:rFonts w:ascii="Calibri" w:hAnsi="Calibri"/>
                <w:color w:val="008000"/>
                <w:sz w:val="20"/>
                <w:szCs w:val="20"/>
              </w:rPr>
              <w:t>/ Year 2 – Understand that objects are made of different materials and they have simple properties.</w:t>
            </w:r>
          </w:p>
          <w:p w14:paraId="069931DC" w14:textId="77777777" w:rsidR="00761014" w:rsidRPr="00761014" w:rsidRDefault="00761014" w:rsidP="00761014">
            <w:pPr>
              <w:pStyle w:val="ListParagraph"/>
              <w:shd w:val="clear" w:color="auto" w:fill="FFFFFF"/>
              <w:spacing w:after="115"/>
              <w:rPr>
                <w:rFonts w:ascii="Calibri" w:hAnsi="Calibri"/>
                <w:sz w:val="20"/>
                <w:szCs w:val="20"/>
              </w:rPr>
            </w:pPr>
          </w:p>
          <w:p w14:paraId="69A68274" w14:textId="23CA0920" w:rsidR="00761014" w:rsidRDefault="00761014" w:rsidP="00761014">
            <w:pPr>
              <w:pStyle w:val="ListParagraph"/>
              <w:numPr>
                <w:ilvl w:val="0"/>
                <w:numId w:val="3"/>
              </w:numPr>
              <w:shd w:val="clear" w:color="auto" w:fill="FFFFFF"/>
              <w:spacing w:after="115"/>
              <w:rPr>
                <w:rFonts w:ascii="Calibri" w:hAnsi="Calibri"/>
                <w:sz w:val="20"/>
                <w:szCs w:val="20"/>
              </w:rPr>
            </w:pPr>
            <w:r>
              <w:rPr>
                <w:rFonts w:ascii="Calibri" w:hAnsi="Calibri"/>
                <w:sz w:val="20"/>
                <w:szCs w:val="20"/>
              </w:rPr>
              <w:t>Play with magnets and explore their properties. Create games using magnets and classroom metal objects.</w:t>
            </w:r>
            <w:r w:rsidR="005527CC">
              <w:rPr>
                <w:rFonts w:ascii="Calibri" w:hAnsi="Calibri"/>
                <w:sz w:val="20"/>
                <w:szCs w:val="20"/>
              </w:rPr>
              <w:t xml:space="preserve"> </w:t>
            </w:r>
            <w:r>
              <w:rPr>
                <w:rFonts w:ascii="Calibri" w:hAnsi="Calibri"/>
                <w:b/>
                <w:sz w:val="20"/>
                <w:szCs w:val="20"/>
              </w:rPr>
              <w:t>(O</w:t>
            </w:r>
            <w:r w:rsidR="005527CC" w:rsidRPr="005527CC">
              <w:rPr>
                <w:rFonts w:ascii="Calibri" w:hAnsi="Calibri"/>
                <w:b/>
                <w:sz w:val="20"/>
                <w:szCs w:val="20"/>
              </w:rPr>
              <w:t>bserving over time, problem solving)</w:t>
            </w:r>
            <w:r w:rsidR="005527CC" w:rsidRPr="005527CC">
              <w:rPr>
                <w:rFonts w:ascii="Calibri" w:hAnsi="Calibri"/>
                <w:sz w:val="20"/>
                <w:szCs w:val="20"/>
              </w:rPr>
              <w:t>.</w:t>
            </w:r>
          </w:p>
          <w:p w14:paraId="635FE703" w14:textId="21F2471A" w:rsidR="00761014" w:rsidRPr="00761014" w:rsidRDefault="00761014" w:rsidP="00761014">
            <w:pPr>
              <w:pStyle w:val="ListParagraph"/>
              <w:numPr>
                <w:ilvl w:val="0"/>
                <w:numId w:val="16"/>
              </w:numPr>
              <w:shd w:val="clear" w:color="auto" w:fill="FFFFFF"/>
              <w:spacing w:after="115"/>
              <w:rPr>
                <w:rFonts w:ascii="Calibri" w:hAnsi="Calibri"/>
              </w:rPr>
            </w:pPr>
            <w:r>
              <w:rPr>
                <w:rFonts w:ascii="Calibri" w:hAnsi="Calibri"/>
                <w:color w:val="008000"/>
                <w:sz w:val="20"/>
                <w:szCs w:val="20"/>
              </w:rPr>
              <w:t xml:space="preserve">Year 1 – Consider questions such as: does everything made of metal stick to a magnet </w:t>
            </w:r>
            <w:r w:rsidRPr="00761014">
              <w:rPr>
                <w:rFonts w:ascii="Calibri" w:hAnsi="Calibri"/>
                <w:color w:val="0000FF"/>
                <w:sz w:val="20"/>
                <w:szCs w:val="20"/>
              </w:rPr>
              <w:t>Year 2 –Discuss the properties of metal objects and the usefulness of magnets.</w:t>
            </w:r>
          </w:p>
          <w:p w14:paraId="54E85443" w14:textId="77777777" w:rsidR="00761014" w:rsidRPr="00761014" w:rsidRDefault="00761014" w:rsidP="00761014">
            <w:pPr>
              <w:pStyle w:val="ListParagraph"/>
              <w:shd w:val="clear" w:color="auto" w:fill="FFFFFF"/>
              <w:spacing w:after="115"/>
              <w:rPr>
                <w:rFonts w:ascii="Calibri" w:hAnsi="Calibri"/>
              </w:rPr>
            </w:pPr>
          </w:p>
          <w:p w14:paraId="3F8046F9" w14:textId="77777777" w:rsidR="00E24202" w:rsidRPr="00761014" w:rsidRDefault="00E24202" w:rsidP="009B644B">
            <w:pPr>
              <w:pStyle w:val="ListParagraph"/>
              <w:numPr>
                <w:ilvl w:val="0"/>
                <w:numId w:val="4"/>
              </w:numPr>
              <w:rPr>
                <w:rFonts w:ascii="Calibri" w:hAnsi="Calibri"/>
                <w:sz w:val="20"/>
                <w:szCs w:val="20"/>
              </w:rPr>
            </w:pPr>
            <w:r w:rsidRPr="005527CC">
              <w:rPr>
                <w:rFonts w:ascii="Calibri" w:hAnsi="Calibri"/>
                <w:sz w:val="20"/>
                <w:szCs w:val="20"/>
              </w:rPr>
              <w:t xml:space="preserve">Sort objects in the classroom according to these criteria: hard, soft, stretchy, stiff, bendy/floppy </w:t>
            </w:r>
            <w:r w:rsidRPr="005527CC">
              <w:rPr>
                <w:rFonts w:ascii="Calibri" w:hAnsi="Calibri"/>
                <w:b/>
                <w:sz w:val="20"/>
                <w:szCs w:val="20"/>
              </w:rPr>
              <w:t>(Sorting, classifying and identifying).</w:t>
            </w:r>
          </w:p>
          <w:p w14:paraId="6350D98C" w14:textId="1ADC1438" w:rsidR="00761014" w:rsidRPr="005527CC" w:rsidRDefault="00761014" w:rsidP="009B644B">
            <w:pPr>
              <w:pStyle w:val="ListParagraph"/>
              <w:numPr>
                <w:ilvl w:val="0"/>
                <w:numId w:val="4"/>
              </w:numPr>
              <w:rPr>
                <w:rFonts w:ascii="Calibri" w:hAnsi="Calibri"/>
                <w:sz w:val="20"/>
                <w:szCs w:val="20"/>
              </w:rPr>
            </w:pPr>
            <w:r>
              <w:rPr>
                <w:rFonts w:ascii="Calibri" w:hAnsi="Calibri"/>
                <w:b/>
                <w:color w:val="008000"/>
                <w:sz w:val="20"/>
                <w:szCs w:val="20"/>
              </w:rPr>
              <w:t xml:space="preserve">Year 1 / </w:t>
            </w:r>
            <w:r>
              <w:rPr>
                <w:rFonts w:ascii="Calibri" w:hAnsi="Calibri"/>
                <w:b/>
                <w:color w:val="0000FF"/>
                <w:sz w:val="20"/>
                <w:szCs w:val="20"/>
              </w:rPr>
              <w:t xml:space="preserve">Year 2 </w:t>
            </w:r>
            <w:r w:rsidRPr="00761014">
              <w:rPr>
                <w:rFonts w:ascii="Calibri" w:hAnsi="Calibri"/>
                <w:color w:val="008000"/>
                <w:sz w:val="20"/>
                <w:szCs w:val="20"/>
              </w:rPr>
              <w:t>Understand the properties of materials using terms such as hard/ soft / stretchy/ stiff/ bendy/ floppy</w:t>
            </w:r>
          </w:p>
          <w:p w14:paraId="372F92C1" w14:textId="77777777" w:rsidR="00E24202" w:rsidRPr="005527CC" w:rsidRDefault="00E24202" w:rsidP="00E24202">
            <w:pPr>
              <w:pStyle w:val="ListParagraph"/>
              <w:rPr>
                <w:rFonts w:ascii="Calibri" w:hAnsi="Calibri"/>
                <w:sz w:val="20"/>
                <w:szCs w:val="20"/>
              </w:rPr>
            </w:pPr>
          </w:p>
          <w:p w14:paraId="371DB6DA" w14:textId="77777777" w:rsidR="00E24202" w:rsidRDefault="00E24202" w:rsidP="009B644B">
            <w:pPr>
              <w:pStyle w:val="ListParagraph"/>
              <w:numPr>
                <w:ilvl w:val="0"/>
                <w:numId w:val="4"/>
              </w:numPr>
              <w:rPr>
                <w:rFonts w:ascii="Calibri" w:hAnsi="Calibri"/>
                <w:sz w:val="20"/>
                <w:szCs w:val="20"/>
              </w:rPr>
            </w:pPr>
            <w:r w:rsidRPr="005527CC">
              <w:rPr>
                <w:rFonts w:ascii="Calibri" w:hAnsi="Calibri"/>
                <w:sz w:val="20"/>
                <w:szCs w:val="20"/>
              </w:rPr>
              <w:t xml:space="preserve">Listen to the story of three pigs who didn't choose the right materials and recreate using straw, twigs, bricks and a hairdryer </w:t>
            </w:r>
            <w:r w:rsidRPr="005527CC">
              <w:rPr>
                <w:rFonts w:ascii="Calibri" w:hAnsi="Calibri"/>
                <w:b/>
                <w:sz w:val="20"/>
                <w:szCs w:val="20"/>
              </w:rPr>
              <w:t>(Exploring, problem solving)</w:t>
            </w:r>
            <w:r w:rsidRPr="005527CC">
              <w:rPr>
                <w:rFonts w:ascii="Calibri" w:hAnsi="Calibri"/>
                <w:sz w:val="20"/>
                <w:szCs w:val="20"/>
              </w:rPr>
              <w:t>.</w:t>
            </w:r>
            <w:r w:rsidRPr="00E24202">
              <w:rPr>
                <w:rFonts w:ascii="Calibri" w:hAnsi="Calibri"/>
                <w:sz w:val="20"/>
                <w:szCs w:val="20"/>
              </w:rPr>
              <w:t xml:space="preserve"> </w:t>
            </w:r>
          </w:p>
          <w:p w14:paraId="6FF56422" w14:textId="053F0453" w:rsidR="00761014" w:rsidRPr="00761014" w:rsidRDefault="00761014" w:rsidP="00761014">
            <w:pPr>
              <w:pStyle w:val="ListParagraph"/>
              <w:numPr>
                <w:ilvl w:val="0"/>
                <w:numId w:val="18"/>
              </w:numPr>
              <w:rPr>
                <w:rFonts w:ascii="Calibri" w:hAnsi="Calibri"/>
                <w:sz w:val="20"/>
                <w:szCs w:val="20"/>
              </w:rPr>
            </w:pPr>
            <w:r w:rsidRPr="00761014">
              <w:rPr>
                <w:rFonts w:ascii="Calibri" w:hAnsi="Calibri"/>
                <w:color w:val="008000"/>
                <w:sz w:val="20"/>
                <w:szCs w:val="20"/>
              </w:rPr>
              <w:t xml:space="preserve">Year 1 </w:t>
            </w:r>
            <w:r>
              <w:rPr>
                <w:rFonts w:ascii="Calibri" w:hAnsi="Calibri"/>
                <w:color w:val="008000"/>
                <w:sz w:val="20"/>
                <w:szCs w:val="20"/>
              </w:rPr>
              <w:t xml:space="preserve">– Explore and understand the properties of materials used by Little Pigs. </w:t>
            </w:r>
            <w:r>
              <w:rPr>
                <w:rFonts w:ascii="Calibri" w:hAnsi="Calibri"/>
                <w:color w:val="0000FF"/>
                <w:sz w:val="20"/>
                <w:szCs w:val="20"/>
              </w:rPr>
              <w:t>Year 2 – Predict which material will be most successful.</w:t>
            </w:r>
          </w:p>
          <w:p w14:paraId="5D958FFC" w14:textId="77777777" w:rsidR="00761014" w:rsidRDefault="00761014" w:rsidP="00761014">
            <w:pPr>
              <w:rPr>
                <w:rFonts w:ascii="Calibri" w:hAnsi="Calibri"/>
              </w:rPr>
            </w:pPr>
          </w:p>
          <w:p w14:paraId="62416688" w14:textId="71B1A0CA" w:rsidR="00761014" w:rsidRPr="00FE0C3A" w:rsidRDefault="00761014" w:rsidP="00761014">
            <w:pPr>
              <w:pStyle w:val="ListParagraph"/>
              <w:numPr>
                <w:ilvl w:val="0"/>
                <w:numId w:val="18"/>
              </w:numPr>
              <w:rPr>
                <w:rFonts w:ascii="Calibri" w:hAnsi="Calibri"/>
              </w:rPr>
            </w:pPr>
            <w:r>
              <w:rPr>
                <w:rFonts w:ascii="Calibri" w:hAnsi="Calibri"/>
                <w:sz w:val="20"/>
                <w:szCs w:val="20"/>
              </w:rPr>
              <w:t>Use alternative building materials to recreate the story of the three little pigs</w:t>
            </w:r>
            <w:r w:rsidR="00FE0C3A">
              <w:rPr>
                <w:rFonts w:ascii="Calibri" w:hAnsi="Calibri"/>
                <w:sz w:val="20"/>
                <w:szCs w:val="20"/>
              </w:rPr>
              <w:t xml:space="preserve">  </w:t>
            </w:r>
            <w:r w:rsidR="00FE0C3A" w:rsidRPr="005527CC">
              <w:rPr>
                <w:rFonts w:ascii="Calibri" w:hAnsi="Calibri"/>
                <w:b/>
                <w:sz w:val="20"/>
                <w:szCs w:val="20"/>
              </w:rPr>
              <w:t>(Exploring, problem solving)</w:t>
            </w:r>
            <w:r w:rsidR="00FE0C3A" w:rsidRPr="005527CC">
              <w:rPr>
                <w:rFonts w:ascii="Calibri" w:hAnsi="Calibri"/>
                <w:sz w:val="20"/>
                <w:szCs w:val="20"/>
              </w:rPr>
              <w:t>.</w:t>
            </w:r>
          </w:p>
          <w:p w14:paraId="4A37D610" w14:textId="2FAB33B0" w:rsidR="00FE0C3A" w:rsidRPr="00FE0C3A" w:rsidRDefault="00FE0C3A" w:rsidP="00FE0C3A">
            <w:pPr>
              <w:pStyle w:val="ListParagraph"/>
              <w:numPr>
                <w:ilvl w:val="0"/>
                <w:numId w:val="18"/>
              </w:numPr>
              <w:rPr>
                <w:rFonts w:ascii="Calibri" w:hAnsi="Calibri"/>
              </w:rPr>
            </w:pPr>
            <w:r>
              <w:rPr>
                <w:rFonts w:ascii="Calibri" w:hAnsi="Calibri"/>
                <w:color w:val="008000"/>
                <w:sz w:val="20"/>
                <w:szCs w:val="20"/>
              </w:rPr>
              <w:t>Year 1 – Explore and use materials to recreate alternative story.</w:t>
            </w:r>
            <w:r>
              <w:rPr>
                <w:rFonts w:ascii="Calibri" w:hAnsi="Calibri"/>
                <w:color w:val="0000FF"/>
                <w:sz w:val="20"/>
                <w:szCs w:val="20"/>
              </w:rPr>
              <w:t xml:space="preserve"> Year 2 – Predict which material will be the most successful and why.</w:t>
            </w:r>
          </w:p>
          <w:p w14:paraId="09FCA0A4" w14:textId="77777777" w:rsidR="00DF1509" w:rsidRPr="00077B69" w:rsidRDefault="00DF1509" w:rsidP="00E24202">
            <w:pPr>
              <w:rPr>
                <w:rFonts w:ascii="Calibri" w:hAnsi="Calibri"/>
              </w:rPr>
            </w:pPr>
          </w:p>
        </w:tc>
      </w:tr>
      <w:tr w:rsidR="00590331" w:rsidRPr="00590331" w14:paraId="4A03FF6F" w14:textId="77777777" w:rsidTr="00A6538F">
        <w:trPr>
          <w:cantSplit/>
          <w:trHeight w:val="3659"/>
        </w:trPr>
        <w:tc>
          <w:tcPr>
            <w:tcW w:w="2771" w:type="dxa"/>
            <w:shd w:val="clear" w:color="auto" w:fill="auto"/>
          </w:tcPr>
          <w:p w14:paraId="3977F771" w14:textId="4DC19A5A" w:rsidR="00590331" w:rsidRDefault="00590331" w:rsidP="00087F42">
            <w:pPr>
              <w:jc w:val="center"/>
              <w:rPr>
                <w:rFonts w:ascii="Calibri" w:hAnsi="Calibri"/>
                <w:b/>
                <w:sz w:val="24"/>
                <w:szCs w:val="24"/>
              </w:rPr>
            </w:pPr>
            <w:r w:rsidRPr="00077B69">
              <w:rPr>
                <w:rFonts w:ascii="Calibri" w:hAnsi="Calibri"/>
                <w:sz w:val="24"/>
                <w:szCs w:val="24"/>
              </w:rPr>
              <w:lastRenderedPageBreak/>
              <w:t xml:space="preserve">Spring 2 – </w:t>
            </w:r>
            <w:r w:rsidR="000F7F3A">
              <w:rPr>
                <w:rFonts w:ascii="Calibri" w:hAnsi="Calibri"/>
                <w:sz w:val="24"/>
                <w:szCs w:val="24"/>
              </w:rPr>
              <w:t>Plants</w:t>
            </w:r>
            <w:r w:rsidR="00F85C8F">
              <w:rPr>
                <w:rFonts w:ascii="Calibri" w:hAnsi="Calibri"/>
                <w:sz w:val="24"/>
                <w:szCs w:val="24"/>
              </w:rPr>
              <w:t xml:space="preserve"> </w:t>
            </w:r>
            <w:r w:rsidRPr="00077B69">
              <w:rPr>
                <w:rFonts w:ascii="Calibri" w:hAnsi="Calibri"/>
                <w:sz w:val="24"/>
                <w:szCs w:val="24"/>
              </w:rPr>
              <w:br/>
            </w:r>
            <w:r w:rsidR="008A2D53">
              <w:rPr>
                <w:rFonts w:ascii="Calibri" w:hAnsi="Calibri"/>
                <w:b/>
                <w:sz w:val="24"/>
                <w:szCs w:val="24"/>
              </w:rPr>
              <w:t>Growing Things</w:t>
            </w:r>
          </w:p>
          <w:p w14:paraId="4A5C6C49" w14:textId="77777777" w:rsidR="0013319D" w:rsidRPr="0013319D" w:rsidRDefault="0013319D" w:rsidP="00762F5C">
            <w:pPr>
              <w:jc w:val="center"/>
              <w:rPr>
                <w:rFonts w:ascii="Calibri" w:hAnsi="Calibri"/>
                <w:i/>
              </w:rPr>
            </w:pPr>
            <w:r>
              <w:rPr>
                <w:rFonts w:ascii="Calibri" w:hAnsi="Calibri"/>
                <w:i/>
              </w:rPr>
              <w:t>Explore outside and prepare tubs for planting potatoes. Record the growth of a bean and look at how it develops</w:t>
            </w:r>
            <w:r w:rsidRPr="0013319D">
              <w:rPr>
                <w:rFonts w:ascii="Calibri" w:hAnsi="Calibri"/>
                <w:i/>
              </w:rPr>
              <w:t>. Can you recreate the plant with craft materials? Can you label the parts of the plant?</w:t>
            </w:r>
          </w:p>
          <w:p w14:paraId="56B31C3D" w14:textId="77777777" w:rsidR="00F67264" w:rsidRPr="00087F42" w:rsidRDefault="0013319D" w:rsidP="0013319D">
            <w:pPr>
              <w:jc w:val="center"/>
              <w:rPr>
                <w:rFonts w:ascii="Calibri" w:hAnsi="Calibri"/>
                <w:i/>
              </w:rPr>
            </w:pPr>
            <w:r>
              <w:rPr>
                <w:rFonts w:ascii="Calibri" w:hAnsi="Calibri"/>
                <w:i/>
              </w:rPr>
              <w:t>Look really closely at</w:t>
            </w:r>
            <w:r w:rsidRPr="0013319D">
              <w:rPr>
                <w:rFonts w:ascii="Calibri" w:hAnsi="Calibri"/>
                <w:i/>
              </w:rPr>
              <w:t xml:space="preserve"> little cress plants and draw what you see. Then pop them into egg sandwiches for an egg and cress snack!</w:t>
            </w:r>
          </w:p>
        </w:tc>
        <w:tc>
          <w:tcPr>
            <w:tcW w:w="6548" w:type="dxa"/>
            <w:shd w:val="clear" w:color="auto" w:fill="auto"/>
          </w:tcPr>
          <w:p w14:paraId="304F2355" w14:textId="77777777" w:rsidR="008A2D53" w:rsidRPr="00584634" w:rsidRDefault="008A2D53" w:rsidP="008A2D53">
            <w:pPr>
              <w:rPr>
                <w:rFonts w:asciiTheme="minorHAnsi" w:hAnsiTheme="minorHAnsi" w:cstheme="minorHAnsi"/>
              </w:rPr>
            </w:pPr>
            <w:r>
              <w:rPr>
                <w:rFonts w:asciiTheme="minorHAnsi" w:hAnsiTheme="minorHAnsi" w:cstheme="minorHAnsi"/>
              </w:rPr>
              <w:t xml:space="preserve">Plants </w:t>
            </w:r>
            <w:r w:rsidRPr="00584634">
              <w:rPr>
                <w:rFonts w:asciiTheme="minorHAnsi" w:hAnsiTheme="minorHAnsi" w:cstheme="minorHAnsi"/>
              </w:rPr>
              <w:t>(1</w:t>
            </w:r>
            <w:r>
              <w:rPr>
                <w:rFonts w:asciiTheme="minorHAnsi" w:hAnsiTheme="minorHAnsi" w:cstheme="minorHAnsi"/>
              </w:rPr>
              <w:t>P</w:t>
            </w:r>
            <w:r w:rsidRPr="00584634">
              <w:rPr>
                <w:rFonts w:asciiTheme="minorHAnsi" w:hAnsiTheme="minorHAnsi" w:cstheme="minorHAnsi"/>
              </w:rPr>
              <w:t>)</w:t>
            </w:r>
          </w:p>
          <w:p w14:paraId="670B3F2E" w14:textId="77777777" w:rsidR="008A2D53" w:rsidRPr="008A2D53" w:rsidRDefault="008A2D53" w:rsidP="009B644B">
            <w:pPr>
              <w:pStyle w:val="ListParagraph"/>
              <w:numPr>
                <w:ilvl w:val="0"/>
                <w:numId w:val="7"/>
              </w:numPr>
              <w:ind w:left="360"/>
              <w:rPr>
                <w:rFonts w:asciiTheme="minorHAnsi" w:hAnsiTheme="minorHAnsi" w:cstheme="minorHAnsi"/>
              </w:rPr>
            </w:pPr>
            <w:r w:rsidRPr="008A2D53">
              <w:rPr>
                <w:rFonts w:asciiTheme="minorHAnsi" w:hAnsiTheme="minorHAnsi" w:cstheme="minorHAnsi"/>
                <w:sz w:val="20"/>
              </w:rPr>
              <w:t>identify and name a variety of common wild and garden plants, including deciduous and evergreen trees.</w:t>
            </w:r>
          </w:p>
          <w:p w14:paraId="3583B69B" w14:textId="77777777" w:rsidR="008A2D53" w:rsidRPr="008A2D53" w:rsidRDefault="008A2D53" w:rsidP="009B644B">
            <w:pPr>
              <w:pStyle w:val="ListParagraph"/>
              <w:numPr>
                <w:ilvl w:val="0"/>
                <w:numId w:val="7"/>
              </w:numPr>
              <w:ind w:left="360"/>
              <w:rPr>
                <w:rFonts w:asciiTheme="minorHAnsi" w:hAnsiTheme="minorHAnsi" w:cstheme="minorHAnsi"/>
              </w:rPr>
            </w:pPr>
            <w:r w:rsidRPr="008A2D53">
              <w:rPr>
                <w:rFonts w:asciiTheme="minorHAnsi" w:hAnsiTheme="minorHAnsi" w:cstheme="minorHAnsi"/>
                <w:sz w:val="20"/>
              </w:rPr>
              <w:t>identify and describe the basic structure of a vari</w:t>
            </w:r>
            <w:r>
              <w:rPr>
                <w:rFonts w:asciiTheme="minorHAnsi" w:hAnsiTheme="minorHAnsi" w:cstheme="minorHAnsi"/>
                <w:sz w:val="20"/>
              </w:rPr>
              <w:t xml:space="preserve">ety of common flowering plants, </w:t>
            </w:r>
            <w:r w:rsidRPr="008A2D53">
              <w:rPr>
                <w:rFonts w:asciiTheme="minorHAnsi" w:hAnsiTheme="minorHAnsi" w:cstheme="minorHAnsi"/>
                <w:sz w:val="20"/>
              </w:rPr>
              <w:t>including trees.</w:t>
            </w:r>
          </w:p>
          <w:p w14:paraId="19012B8E" w14:textId="77777777" w:rsidR="008A2D53" w:rsidRPr="008A2D53" w:rsidRDefault="008A2D53" w:rsidP="008A2D53">
            <w:pPr>
              <w:pStyle w:val="ListParagraph"/>
              <w:ind w:left="360"/>
              <w:rPr>
                <w:rFonts w:asciiTheme="minorHAnsi" w:hAnsiTheme="minorHAnsi" w:cstheme="minorHAnsi"/>
              </w:rPr>
            </w:pPr>
          </w:p>
          <w:p w14:paraId="5CF0B8DB" w14:textId="77777777" w:rsidR="008A2D53" w:rsidRPr="00B517A1" w:rsidRDefault="008A2D53" w:rsidP="008A2D53">
            <w:pPr>
              <w:rPr>
                <w:rFonts w:asciiTheme="minorHAnsi" w:hAnsiTheme="minorHAnsi" w:cstheme="minorHAnsi"/>
              </w:rPr>
            </w:pPr>
            <w:r w:rsidRPr="00B517A1">
              <w:rPr>
                <w:rFonts w:asciiTheme="minorHAnsi" w:hAnsiTheme="minorHAnsi" w:cstheme="minorHAnsi"/>
              </w:rPr>
              <w:t>Plants (2P)</w:t>
            </w:r>
          </w:p>
          <w:tbl>
            <w:tblPr>
              <w:tblW w:w="6332" w:type="dxa"/>
              <w:tblBorders>
                <w:top w:val="nil"/>
                <w:left w:val="nil"/>
                <w:bottom w:val="nil"/>
                <w:right w:val="nil"/>
              </w:tblBorders>
              <w:tblLook w:val="0000" w:firstRow="0" w:lastRow="0" w:firstColumn="0" w:lastColumn="0" w:noHBand="0" w:noVBand="0"/>
            </w:tblPr>
            <w:tblGrid>
              <w:gridCol w:w="6332"/>
            </w:tblGrid>
            <w:tr w:rsidR="004773DC" w14:paraId="25F18140" w14:textId="77777777" w:rsidTr="004773DC">
              <w:trPr>
                <w:trHeight w:val="805"/>
              </w:trPr>
              <w:tc>
                <w:tcPr>
                  <w:tcW w:w="0" w:type="auto"/>
                </w:tcPr>
                <w:p w14:paraId="19F09456" w14:textId="77777777" w:rsidR="004773DC" w:rsidRDefault="004773DC">
                  <w:pPr>
                    <w:pStyle w:val="Default"/>
                    <w:rPr>
                      <w:rFonts w:asciiTheme="minorHAnsi" w:hAnsiTheme="minorHAnsi" w:cstheme="minorHAnsi"/>
                      <w:sz w:val="20"/>
                      <w:szCs w:val="23"/>
                    </w:rPr>
                  </w:pPr>
                  <w:r w:rsidRPr="004773DC">
                    <w:rPr>
                      <w:rFonts w:asciiTheme="minorHAnsi" w:hAnsiTheme="minorHAnsi" w:cstheme="minorHAnsi"/>
                      <w:color w:val="auto"/>
                      <w:sz w:val="20"/>
                      <w:szCs w:val="23"/>
                    </w:rPr>
                    <w:t xml:space="preserve"> i)</w:t>
                  </w:r>
                  <w:r>
                    <w:rPr>
                      <w:rFonts w:asciiTheme="minorHAnsi" w:hAnsiTheme="minorHAnsi" w:cstheme="minorHAnsi"/>
                      <w:color w:val="104F75"/>
                      <w:sz w:val="20"/>
                      <w:szCs w:val="23"/>
                    </w:rPr>
                    <w:t xml:space="preserve"> </w:t>
                  </w:r>
                  <w:r w:rsidRPr="004773DC">
                    <w:rPr>
                      <w:rFonts w:asciiTheme="minorHAnsi" w:hAnsiTheme="minorHAnsi" w:cstheme="minorHAnsi"/>
                      <w:sz w:val="20"/>
                      <w:szCs w:val="23"/>
                    </w:rPr>
                    <w:t>observe and describe how seeds and bulbs grow into mature plants</w:t>
                  </w:r>
                </w:p>
                <w:p w14:paraId="3D775480" w14:textId="77777777" w:rsidR="004773DC" w:rsidRDefault="004773DC" w:rsidP="004773DC">
                  <w:pPr>
                    <w:pStyle w:val="Default"/>
                    <w:rPr>
                      <w:sz w:val="23"/>
                      <w:szCs w:val="23"/>
                    </w:rPr>
                  </w:pPr>
                  <w:r>
                    <w:rPr>
                      <w:rFonts w:asciiTheme="minorHAnsi" w:hAnsiTheme="minorHAnsi" w:cstheme="minorHAnsi"/>
                      <w:sz w:val="20"/>
                      <w:szCs w:val="23"/>
                    </w:rPr>
                    <w:t xml:space="preserve">ii) </w:t>
                  </w:r>
                  <w:r w:rsidRPr="004773DC">
                    <w:rPr>
                      <w:rFonts w:asciiTheme="minorHAnsi" w:hAnsiTheme="minorHAnsi" w:cstheme="minorHAnsi"/>
                      <w:sz w:val="20"/>
                      <w:szCs w:val="23"/>
                    </w:rPr>
                    <w:t xml:space="preserve">find out and describe how plants need water, light and a suitable temperature to grow and stay healthy. </w:t>
                  </w:r>
                </w:p>
              </w:tc>
            </w:tr>
          </w:tbl>
          <w:p w14:paraId="3CF84A6B" w14:textId="77777777" w:rsidR="008A2D53" w:rsidRPr="00B517A1" w:rsidRDefault="008A2D53" w:rsidP="004773DC">
            <w:pPr>
              <w:pStyle w:val="ListParagraph"/>
              <w:ind w:left="360"/>
              <w:rPr>
                <w:b/>
              </w:rPr>
            </w:pPr>
          </w:p>
          <w:p w14:paraId="1C4BC05E" w14:textId="77777777" w:rsidR="00AF0900" w:rsidRPr="00706A01" w:rsidRDefault="00AF0900" w:rsidP="00AF0900">
            <w:pPr>
              <w:spacing w:after="0" w:line="240" w:lineRule="auto"/>
              <w:rPr>
                <w:rFonts w:ascii="Calibri" w:hAnsi="Calibri"/>
              </w:rPr>
            </w:pPr>
            <w:r w:rsidRPr="00C423F2">
              <w:rPr>
                <w:rFonts w:asciiTheme="minorHAnsi" w:eastAsia="MS ??" w:hAnsiTheme="minorHAnsi" w:cstheme="minorHAnsi"/>
              </w:rPr>
              <w:t xml:space="preserve">Working scientifically </w:t>
            </w:r>
            <w:r>
              <w:rPr>
                <w:rFonts w:ascii="Calibri" w:hAnsi="Calibri"/>
              </w:rPr>
              <w:t>(KS1 WS</w:t>
            </w:r>
            <w:r w:rsidRPr="00706A01">
              <w:rPr>
                <w:rFonts w:ascii="Calibri" w:hAnsi="Calibri"/>
              </w:rPr>
              <w:t>)</w:t>
            </w:r>
          </w:p>
          <w:p w14:paraId="211F934B" w14:textId="77777777" w:rsidR="00AF0900" w:rsidRPr="00C423F2" w:rsidRDefault="00AF0900" w:rsidP="009B644B">
            <w:pPr>
              <w:pStyle w:val="ListParagraph"/>
              <w:numPr>
                <w:ilvl w:val="0"/>
                <w:numId w:val="13"/>
              </w:numPr>
              <w:rPr>
                <w:rFonts w:asciiTheme="minorHAnsi" w:hAnsiTheme="minorHAnsi" w:cstheme="minorHAnsi"/>
                <w:sz w:val="20"/>
              </w:rPr>
            </w:pPr>
            <w:r w:rsidRPr="00C423F2">
              <w:rPr>
                <w:rFonts w:asciiTheme="minorHAnsi" w:hAnsiTheme="minorHAnsi" w:cstheme="minorHAnsi"/>
                <w:sz w:val="20"/>
              </w:rPr>
              <w:t>asking simple questions and recognising that they can be answered in different ways</w:t>
            </w:r>
          </w:p>
          <w:p w14:paraId="5362601D" w14:textId="77777777" w:rsidR="00AF0900" w:rsidRPr="00C423F2" w:rsidRDefault="00AF0900" w:rsidP="009B644B">
            <w:pPr>
              <w:pStyle w:val="ListParagraph"/>
              <w:numPr>
                <w:ilvl w:val="0"/>
                <w:numId w:val="13"/>
              </w:numPr>
              <w:rPr>
                <w:rFonts w:asciiTheme="minorHAnsi" w:hAnsiTheme="minorHAnsi" w:cstheme="minorHAnsi"/>
                <w:sz w:val="20"/>
              </w:rPr>
            </w:pPr>
            <w:r w:rsidRPr="00C423F2">
              <w:rPr>
                <w:rFonts w:asciiTheme="minorHAnsi" w:hAnsiTheme="minorHAnsi" w:cstheme="minorHAnsi"/>
                <w:sz w:val="20"/>
              </w:rPr>
              <w:t>observing closely, using simple equipment</w:t>
            </w:r>
          </w:p>
          <w:p w14:paraId="000E1766" w14:textId="77777777" w:rsidR="00AF0900" w:rsidRPr="00C423F2" w:rsidRDefault="00AF0900" w:rsidP="009B644B">
            <w:pPr>
              <w:pStyle w:val="ListParagraph"/>
              <w:numPr>
                <w:ilvl w:val="0"/>
                <w:numId w:val="13"/>
              </w:numPr>
              <w:rPr>
                <w:rFonts w:asciiTheme="minorHAnsi" w:hAnsiTheme="minorHAnsi" w:cstheme="minorHAnsi"/>
                <w:sz w:val="20"/>
              </w:rPr>
            </w:pPr>
            <w:r w:rsidRPr="00C423F2">
              <w:rPr>
                <w:rFonts w:asciiTheme="minorHAnsi" w:hAnsiTheme="minorHAnsi" w:cstheme="minorHAnsi"/>
                <w:sz w:val="20"/>
              </w:rPr>
              <w:t>performing simple tests</w:t>
            </w:r>
          </w:p>
          <w:p w14:paraId="37A455E2" w14:textId="77777777" w:rsidR="00AF0900" w:rsidRPr="00C423F2" w:rsidRDefault="00AF0900" w:rsidP="009B644B">
            <w:pPr>
              <w:pStyle w:val="ListParagraph"/>
              <w:numPr>
                <w:ilvl w:val="0"/>
                <w:numId w:val="13"/>
              </w:numPr>
              <w:rPr>
                <w:rFonts w:asciiTheme="minorHAnsi" w:hAnsiTheme="minorHAnsi" w:cstheme="minorHAnsi"/>
                <w:sz w:val="20"/>
              </w:rPr>
            </w:pPr>
            <w:r w:rsidRPr="00C423F2">
              <w:rPr>
                <w:rFonts w:asciiTheme="minorHAnsi" w:hAnsiTheme="minorHAnsi" w:cstheme="minorHAnsi"/>
                <w:sz w:val="20"/>
              </w:rPr>
              <w:t>identifying and classifying</w:t>
            </w:r>
          </w:p>
          <w:p w14:paraId="367F90ED" w14:textId="77777777" w:rsidR="00AF0900" w:rsidRPr="00AF0900" w:rsidRDefault="00AF0900" w:rsidP="009B644B">
            <w:pPr>
              <w:pStyle w:val="ListParagraph"/>
              <w:numPr>
                <w:ilvl w:val="0"/>
                <w:numId w:val="13"/>
              </w:numPr>
              <w:rPr>
                <w:rFonts w:asciiTheme="minorHAnsi" w:hAnsiTheme="minorHAnsi" w:cstheme="minorHAnsi"/>
              </w:rPr>
            </w:pPr>
            <w:r w:rsidRPr="00C423F2">
              <w:rPr>
                <w:rFonts w:asciiTheme="minorHAnsi" w:hAnsiTheme="minorHAnsi" w:cstheme="minorHAnsi"/>
                <w:sz w:val="20"/>
              </w:rPr>
              <w:t>using their observations and ideas to suggest answers to questions</w:t>
            </w:r>
          </w:p>
          <w:p w14:paraId="56E7A2B2" w14:textId="77777777" w:rsidR="00590331" w:rsidRPr="00E2329C" w:rsidRDefault="00AF0900" w:rsidP="009B644B">
            <w:pPr>
              <w:pStyle w:val="ListParagraph"/>
              <w:numPr>
                <w:ilvl w:val="0"/>
                <w:numId w:val="13"/>
              </w:numPr>
              <w:rPr>
                <w:rFonts w:asciiTheme="minorHAnsi" w:hAnsiTheme="minorHAnsi" w:cstheme="minorHAnsi"/>
              </w:rPr>
            </w:pPr>
            <w:r>
              <w:rPr>
                <w:rFonts w:asciiTheme="minorHAnsi" w:hAnsiTheme="minorHAnsi" w:cstheme="minorHAnsi"/>
                <w:sz w:val="20"/>
              </w:rPr>
              <w:t>gathering and recording data to help in answering questions.</w:t>
            </w:r>
          </w:p>
        </w:tc>
        <w:tc>
          <w:tcPr>
            <w:tcW w:w="6495" w:type="dxa"/>
            <w:shd w:val="clear" w:color="auto" w:fill="auto"/>
          </w:tcPr>
          <w:p w14:paraId="0F597543" w14:textId="090B036C" w:rsidR="00DF1509" w:rsidRPr="00B33B78" w:rsidRDefault="0013319D" w:rsidP="00B33B78">
            <w:pPr>
              <w:pStyle w:val="ListParagraph"/>
              <w:numPr>
                <w:ilvl w:val="0"/>
                <w:numId w:val="4"/>
              </w:numPr>
              <w:rPr>
                <w:rFonts w:ascii="Calibri" w:hAnsi="Calibri"/>
              </w:rPr>
            </w:pPr>
            <w:r w:rsidRPr="00B33B78">
              <w:rPr>
                <w:rFonts w:ascii="Calibri" w:hAnsi="Calibri"/>
                <w:sz w:val="20"/>
                <w:szCs w:val="20"/>
              </w:rPr>
              <w:t>Go outside to the school garden to look at plants.</w:t>
            </w:r>
            <w:r w:rsidR="00B33B78">
              <w:rPr>
                <w:rFonts w:ascii="Calibri" w:hAnsi="Calibri"/>
                <w:sz w:val="20"/>
                <w:szCs w:val="20"/>
              </w:rPr>
              <w:t xml:space="preserve"> </w:t>
            </w:r>
            <w:r w:rsidR="00B33B78" w:rsidRPr="00B33B78">
              <w:rPr>
                <w:rFonts w:ascii="Calibri" w:hAnsi="Calibri"/>
                <w:b/>
                <w:sz w:val="20"/>
                <w:szCs w:val="20"/>
              </w:rPr>
              <w:t>( Exploring)</w:t>
            </w:r>
          </w:p>
          <w:p w14:paraId="36B022E0" w14:textId="7FE1807C" w:rsidR="0013319D" w:rsidRPr="00B33B78" w:rsidRDefault="00B33B78" w:rsidP="00B33B78">
            <w:pPr>
              <w:pStyle w:val="ListParagraph"/>
              <w:numPr>
                <w:ilvl w:val="0"/>
                <w:numId w:val="4"/>
              </w:numPr>
              <w:rPr>
                <w:rFonts w:ascii="Calibri" w:hAnsi="Calibri"/>
                <w:color w:val="0000FF"/>
              </w:rPr>
            </w:pPr>
            <w:r>
              <w:rPr>
                <w:rFonts w:ascii="Calibri" w:hAnsi="Calibri"/>
                <w:color w:val="008000"/>
                <w:sz w:val="20"/>
                <w:szCs w:val="20"/>
              </w:rPr>
              <w:t xml:space="preserve">Year 1 – Identify plants, label them and sketch. </w:t>
            </w:r>
            <w:r>
              <w:rPr>
                <w:rFonts w:ascii="Calibri" w:hAnsi="Calibri"/>
                <w:color w:val="0000FF"/>
                <w:sz w:val="20"/>
                <w:szCs w:val="20"/>
              </w:rPr>
              <w:t xml:space="preserve">Year 2 </w:t>
            </w:r>
            <w:r w:rsidR="0013319D" w:rsidRPr="00B33B78">
              <w:rPr>
                <w:rFonts w:ascii="Calibri" w:hAnsi="Calibri"/>
                <w:color w:val="0000FF"/>
                <w:sz w:val="20"/>
                <w:szCs w:val="20"/>
              </w:rPr>
              <w:t>Make a map of the garden plot, identifying the plants and predicting what they will turn into when they are fully grown.</w:t>
            </w:r>
          </w:p>
          <w:p w14:paraId="52079410" w14:textId="77777777" w:rsidR="00B33B78" w:rsidRPr="00A6538F" w:rsidRDefault="00B33B78" w:rsidP="00B33B78">
            <w:pPr>
              <w:pStyle w:val="ListParagraph"/>
              <w:rPr>
                <w:rFonts w:ascii="Calibri" w:hAnsi="Calibri"/>
                <w:color w:val="0000FF"/>
                <w:sz w:val="16"/>
                <w:szCs w:val="16"/>
              </w:rPr>
            </w:pPr>
          </w:p>
          <w:p w14:paraId="1DCDF3CD" w14:textId="0959B87F" w:rsidR="00B33B78" w:rsidRDefault="00B33B78" w:rsidP="00B33B78">
            <w:pPr>
              <w:pStyle w:val="ListParagraph"/>
              <w:numPr>
                <w:ilvl w:val="0"/>
                <w:numId w:val="4"/>
              </w:numPr>
              <w:rPr>
                <w:rFonts w:ascii="Calibri" w:hAnsi="Calibri"/>
                <w:sz w:val="20"/>
                <w:szCs w:val="20"/>
              </w:rPr>
            </w:pPr>
            <w:r w:rsidRPr="00777B55">
              <w:rPr>
                <w:rFonts w:ascii="Calibri" w:hAnsi="Calibri"/>
                <w:sz w:val="20"/>
                <w:szCs w:val="20"/>
              </w:rPr>
              <w:t xml:space="preserve">In groups, prepare tubs and plant </w:t>
            </w:r>
            <w:proofErr w:type="spellStart"/>
            <w:r w:rsidRPr="00777B55">
              <w:rPr>
                <w:rFonts w:ascii="Calibri" w:hAnsi="Calibri"/>
                <w:sz w:val="20"/>
                <w:szCs w:val="20"/>
              </w:rPr>
              <w:t>chitted</w:t>
            </w:r>
            <w:proofErr w:type="spellEnd"/>
            <w:r w:rsidRPr="00777B55">
              <w:rPr>
                <w:rFonts w:ascii="Calibri" w:hAnsi="Calibri"/>
                <w:sz w:val="20"/>
                <w:szCs w:val="20"/>
              </w:rPr>
              <w:t xml:space="preserve"> potatoes.</w:t>
            </w:r>
            <w:r>
              <w:rPr>
                <w:rFonts w:ascii="Calibri" w:hAnsi="Calibri"/>
                <w:sz w:val="20"/>
                <w:szCs w:val="20"/>
              </w:rPr>
              <w:t xml:space="preserve"> </w:t>
            </w:r>
            <w:r w:rsidRPr="00B33B78">
              <w:rPr>
                <w:rFonts w:ascii="Calibri" w:hAnsi="Calibri"/>
                <w:sz w:val="20"/>
                <w:szCs w:val="20"/>
              </w:rPr>
              <w:t xml:space="preserve">Label the tubs and predict what will happen. </w:t>
            </w:r>
          </w:p>
          <w:p w14:paraId="1DE8F855" w14:textId="3452CF08" w:rsidR="00B33B78" w:rsidRPr="00B33B78" w:rsidRDefault="00B33B78" w:rsidP="00B33B78">
            <w:pPr>
              <w:pStyle w:val="ListParagraph"/>
              <w:numPr>
                <w:ilvl w:val="0"/>
                <w:numId w:val="4"/>
              </w:numPr>
              <w:rPr>
                <w:rFonts w:ascii="Calibri" w:hAnsi="Calibri"/>
                <w:color w:val="0000FF"/>
                <w:sz w:val="20"/>
                <w:szCs w:val="20"/>
              </w:rPr>
            </w:pPr>
            <w:r w:rsidRPr="00B33B78">
              <w:rPr>
                <w:rFonts w:ascii="Calibri" w:hAnsi="Calibri"/>
                <w:color w:val="008000"/>
                <w:sz w:val="20"/>
                <w:szCs w:val="20"/>
              </w:rPr>
              <w:t xml:space="preserve">Year 1 Look at the different types of potato and talk about any similarities and differences. </w:t>
            </w:r>
            <w:r w:rsidRPr="00B33B78">
              <w:rPr>
                <w:rFonts w:ascii="Calibri" w:hAnsi="Calibri"/>
                <w:color w:val="0000FF"/>
                <w:sz w:val="20"/>
                <w:szCs w:val="20"/>
              </w:rPr>
              <w:t xml:space="preserve">Year 2 - Consider what </w:t>
            </w:r>
            <w:r w:rsidR="00C409FF">
              <w:rPr>
                <w:rFonts w:ascii="Calibri" w:hAnsi="Calibri"/>
                <w:color w:val="0000FF"/>
                <w:sz w:val="20"/>
                <w:szCs w:val="20"/>
              </w:rPr>
              <w:t>do we need to do, as a team,</w:t>
            </w:r>
            <w:r w:rsidRPr="00B33B78">
              <w:rPr>
                <w:rFonts w:ascii="Calibri" w:hAnsi="Calibri"/>
                <w:color w:val="0000FF"/>
                <w:sz w:val="20"/>
                <w:szCs w:val="20"/>
              </w:rPr>
              <w:t xml:space="preserve"> to encourage our potato to grow </w:t>
            </w:r>
            <w:r w:rsidR="00C409FF">
              <w:rPr>
                <w:rFonts w:ascii="Calibri" w:hAnsi="Calibri"/>
                <w:color w:val="0000FF"/>
                <w:sz w:val="20"/>
                <w:szCs w:val="20"/>
              </w:rPr>
              <w:t>and</w:t>
            </w:r>
            <w:r w:rsidRPr="00B33B78">
              <w:rPr>
                <w:rFonts w:ascii="Calibri" w:hAnsi="Calibri"/>
                <w:color w:val="0000FF"/>
                <w:sz w:val="20"/>
                <w:szCs w:val="20"/>
              </w:rPr>
              <w:t xml:space="preserve"> produce lots of potatoes.</w:t>
            </w:r>
          </w:p>
          <w:p w14:paraId="1E36AE70" w14:textId="77777777" w:rsidR="0013319D" w:rsidRPr="00A6538F" w:rsidRDefault="0013319D" w:rsidP="0013319D">
            <w:pPr>
              <w:pStyle w:val="ListParagraph"/>
              <w:rPr>
                <w:rFonts w:ascii="Calibri" w:hAnsi="Calibri"/>
                <w:sz w:val="16"/>
                <w:szCs w:val="16"/>
              </w:rPr>
            </w:pPr>
          </w:p>
          <w:p w14:paraId="41DA414C" w14:textId="707D4B52" w:rsidR="0013319D" w:rsidRPr="00B33B78" w:rsidRDefault="0013319D" w:rsidP="00B33B78">
            <w:pPr>
              <w:pStyle w:val="ListParagraph"/>
              <w:numPr>
                <w:ilvl w:val="0"/>
                <w:numId w:val="4"/>
              </w:numPr>
              <w:rPr>
                <w:rFonts w:ascii="Calibri" w:hAnsi="Calibri"/>
              </w:rPr>
            </w:pPr>
            <w:r w:rsidRPr="0013319D">
              <w:rPr>
                <w:rFonts w:ascii="Calibri" w:hAnsi="Calibri"/>
                <w:sz w:val="20"/>
                <w:szCs w:val="20"/>
              </w:rPr>
              <w:t xml:space="preserve">Design and </w:t>
            </w:r>
            <w:r>
              <w:rPr>
                <w:rFonts w:ascii="Calibri" w:hAnsi="Calibri"/>
                <w:sz w:val="20"/>
                <w:szCs w:val="20"/>
              </w:rPr>
              <w:t>set up a garden centre in the classroom.</w:t>
            </w:r>
            <w:r w:rsidR="00B33B78">
              <w:rPr>
                <w:rFonts w:ascii="Calibri" w:hAnsi="Calibri"/>
                <w:sz w:val="20"/>
                <w:szCs w:val="20"/>
              </w:rPr>
              <w:t xml:space="preserve"> </w:t>
            </w:r>
            <w:r w:rsidRPr="00B33B78">
              <w:rPr>
                <w:rFonts w:ascii="Calibri" w:hAnsi="Calibri"/>
                <w:sz w:val="20"/>
                <w:szCs w:val="20"/>
              </w:rPr>
              <w:t xml:space="preserve">Plant a bean in a jar and seeds in a bag and keep them in the classroom garden centre </w:t>
            </w:r>
            <w:r w:rsidRPr="00B33B78">
              <w:rPr>
                <w:rFonts w:ascii="Calibri" w:hAnsi="Calibri"/>
                <w:b/>
                <w:sz w:val="20"/>
                <w:szCs w:val="20"/>
              </w:rPr>
              <w:t>(Observing Over Time).</w:t>
            </w:r>
          </w:p>
          <w:p w14:paraId="11BF882C" w14:textId="115A392F" w:rsidR="00B33B78" w:rsidRPr="00B33B78" w:rsidRDefault="00B33B78" w:rsidP="00B33B78">
            <w:pPr>
              <w:pStyle w:val="ListParagraph"/>
              <w:numPr>
                <w:ilvl w:val="0"/>
                <w:numId w:val="20"/>
              </w:numPr>
              <w:rPr>
                <w:rFonts w:ascii="Calibri" w:hAnsi="Calibri"/>
              </w:rPr>
            </w:pPr>
            <w:r>
              <w:rPr>
                <w:rFonts w:ascii="Calibri" w:hAnsi="Calibri"/>
                <w:color w:val="008000"/>
                <w:sz w:val="20"/>
                <w:szCs w:val="20"/>
              </w:rPr>
              <w:t xml:space="preserve">Year 1 - </w:t>
            </w:r>
            <w:r w:rsidRPr="00B33B78">
              <w:rPr>
                <w:rFonts w:ascii="Calibri" w:hAnsi="Calibri"/>
                <w:color w:val="008000"/>
                <w:sz w:val="20"/>
                <w:szCs w:val="20"/>
              </w:rPr>
              <w:t>Share what they know about what beans need to grow</w:t>
            </w:r>
            <w:r>
              <w:rPr>
                <w:rFonts w:ascii="Calibri" w:hAnsi="Calibri"/>
                <w:color w:val="008000"/>
                <w:sz w:val="20"/>
                <w:szCs w:val="20"/>
              </w:rPr>
              <w:t xml:space="preserve">. </w:t>
            </w:r>
            <w:r w:rsidRPr="00B33B78">
              <w:rPr>
                <w:rFonts w:ascii="Calibri" w:hAnsi="Calibri"/>
                <w:color w:val="0000FF"/>
                <w:sz w:val="20"/>
                <w:szCs w:val="20"/>
              </w:rPr>
              <w:t>Year 2 -</w:t>
            </w:r>
            <w:r w:rsidRPr="00B33B78">
              <w:rPr>
                <w:rFonts w:ascii="Calibri" w:hAnsi="Calibri"/>
                <w:sz w:val="20"/>
                <w:szCs w:val="20"/>
              </w:rPr>
              <w:t xml:space="preserve"> </w:t>
            </w:r>
            <w:r w:rsidRPr="00B33B78">
              <w:rPr>
                <w:rFonts w:ascii="Calibri" w:hAnsi="Calibri"/>
                <w:color w:val="0000FF"/>
                <w:sz w:val="20"/>
                <w:szCs w:val="20"/>
              </w:rPr>
              <w:t>Start a record of the bean's growth and predict the outcome</w:t>
            </w:r>
            <w:r>
              <w:rPr>
                <w:rFonts w:ascii="Calibri" w:hAnsi="Calibri"/>
                <w:color w:val="0000FF"/>
                <w:sz w:val="20"/>
                <w:szCs w:val="20"/>
              </w:rPr>
              <w:t>.</w:t>
            </w:r>
          </w:p>
          <w:p w14:paraId="217C44C3" w14:textId="77777777" w:rsidR="00B33B78" w:rsidRPr="00A6538F" w:rsidRDefault="00B33B78" w:rsidP="00B33B78">
            <w:pPr>
              <w:pStyle w:val="ListParagraph"/>
              <w:rPr>
                <w:rFonts w:ascii="Calibri" w:hAnsi="Calibri"/>
                <w:sz w:val="16"/>
                <w:szCs w:val="16"/>
              </w:rPr>
            </w:pPr>
          </w:p>
          <w:p w14:paraId="5D3A93ED" w14:textId="29F41903" w:rsidR="00B33B78" w:rsidRPr="00AE604B" w:rsidRDefault="00B33B78" w:rsidP="00B33B78">
            <w:pPr>
              <w:pStyle w:val="ListParagraph"/>
              <w:numPr>
                <w:ilvl w:val="0"/>
                <w:numId w:val="4"/>
              </w:numPr>
              <w:rPr>
                <w:rFonts w:ascii="Calibri" w:hAnsi="Calibri"/>
                <w:b/>
                <w:sz w:val="20"/>
                <w:szCs w:val="20"/>
              </w:rPr>
            </w:pPr>
            <w:r>
              <w:rPr>
                <w:rFonts w:ascii="Calibri" w:hAnsi="Calibri"/>
                <w:sz w:val="20"/>
                <w:szCs w:val="20"/>
              </w:rPr>
              <w:t>Plant cress seeds on cotton in an eggshell or small container.</w:t>
            </w:r>
          </w:p>
          <w:p w14:paraId="5FC4B16D" w14:textId="347B4F61" w:rsidR="0013319D" w:rsidRPr="00B33B78" w:rsidRDefault="00B33B78" w:rsidP="00B33B78">
            <w:pPr>
              <w:pStyle w:val="ListParagraph"/>
              <w:numPr>
                <w:ilvl w:val="0"/>
                <w:numId w:val="4"/>
              </w:numPr>
              <w:rPr>
                <w:rFonts w:ascii="Calibri" w:hAnsi="Calibri"/>
              </w:rPr>
            </w:pPr>
            <w:r w:rsidRPr="00B33B78">
              <w:rPr>
                <w:rFonts w:ascii="Calibri" w:hAnsi="Calibri"/>
                <w:color w:val="008000"/>
                <w:sz w:val="20"/>
                <w:szCs w:val="20"/>
              </w:rPr>
              <w:t xml:space="preserve">Year 1 </w:t>
            </w:r>
            <w:r w:rsidR="0013319D" w:rsidRPr="00B33B78">
              <w:rPr>
                <w:rFonts w:ascii="Calibri" w:hAnsi="Calibri"/>
                <w:color w:val="008000"/>
                <w:sz w:val="20"/>
                <w:szCs w:val="20"/>
              </w:rPr>
              <w:t>Place one egg shell with cress in a cupboard and talk about what might happen to the cress and its growth</w:t>
            </w:r>
            <w:r w:rsidR="0013319D">
              <w:rPr>
                <w:rFonts w:ascii="Calibri" w:hAnsi="Calibri"/>
                <w:sz w:val="20"/>
                <w:szCs w:val="20"/>
              </w:rPr>
              <w:t xml:space="preserve"> </w:t>
            </w:r>
            <w:r w:rsidR="0013319D" w:rsidRPr="0013319D">
              <w:rPr>
                <w:rFonts w:ascii="Calibri" w:hAnsi="Calibri"/>
                <w:b/>
                <w:sz w:val="20"/>
                <w:szCs w:val="20"/>
              </w:rPr>
              <w:t>(Exploring over time, pattern seeking).</w:t>
            </w:r>
            <w:r>
              <w:rPr>
                <w:rFonts w:ascii="Calibri" w:hAnsi="Calibri"/>
                <w:b/>
                <w:sz w:val="20"/>
                <w:szCs w:val="20"/>
              </w:rPr>
              <w:t xml:space="preserve"> </w:t>
            </w:r>
            <w:r w:rsidRPr="00B33B78">
              <w:rPr>
                <w:rFonts w:ascii="Calibri" w:hAnsi="Calibri"/>
                <w:b/>
                <w:color w:val="0000FF"/>
                <w:sz w:val="20"/>
                <w:szCs w:val="20"/>
              </w:rPr>
              <w:t xml:space="preserve">Year 2 </w:t>
            </w:r>
            <w:r w:rsidR="0013319D" w:rsidRPr="00B33B78">
              <w:rPr>
                <w:rFonts w:ascii="Calibri" w:hAnsi="Calibri"/>
                <w:color w:val="0000FF"/>
                <w:sz w:val="20"/>
                <w:szCs w:val="20"/>
              </w:rPr>
              <w:t xml:space="preserve">Start a record of the cress growth and predict how long it will take for the cress to grow long enough to eat </w:t>
            </w:r>
            <w:r>
              <w:rPr>
                <w:rFonts w:ascii="Calibri" w:hAnsi="Calibri"/>
                <w:b/>
                <w:sz w:val="20"/>
                <w:szCs w:val="20"/>
              </w:rPr>
              <w:t>(P</w:t>
            </w:r>
            <w:r w:rsidR="0013319D" w:rsidRPr="00B33B78">
              <w:rPr>
                <w:rFonts w:ascii="Calibri" w:hAnsi="Calibri"/>
                <w:b/>
                <w:sz w:val="20"/>
                <w:szCs w:val="20"/>
              </w:rPr>
              <w:t>roblem solving)</w:t>
            </w:r>
            <w:r w:rsidR="0013319D" w:rsidRPr="00B33B78">
              <w:rPr>
                <w:rFonts w:ascii="Calibri" w:hAnsi="Calibri"/>
                <w:sz w:val="20"/>
                <w:szCs w:val="20"/>
              </w:rPr>
              <w:t>.</w:t>
            </w:r>
          </w:p>
          <w:p w14:paraId="17D77971" w14:textId="77777777" w:rsidR="0013319D" w:rsidRPr="00A6538F" w:rsidRDefault="0013319D" w:rsidP="0013319D">
            <w:pPr>
              <w:pStyle w:val="ListParagraph"/>
              <w:rPr>
                <w:rFonts w:ascii="Calibri" w:hAnsi="Calibri"/>
                <w:sz w:val="16"/>
                <w:szCs w:val="16"/>
              </w:rPr>
            </w:pPr>
          </w:p>
          <w:p w14:paraId="7173652F" w14:textId="5F76EDF5" w:rsidR="0013319D" w:rsidRPr="00B33B78" w:rsidRDefault="0013319D" w:rsidP="00B33B78">
            <w:pPr>
              <w:pStyle w:val="ListParagraph"/>
              <w:numPr>
                <w:ilvl w:val="0"/>
                <w:numId w:val="4"/>
              </w:numPr>
              <w:rPr>
                <w:rFonts w:ascii="Calibri" w:hAnsi="Calibri"/>
              </w:rPr>
            </w:pPr>
            <w:r>
              <w:rPr>
                <w:rFonts w:ascii="Calibri" w:hAnsi="Calibri"/>
                <w:sz w:val="20"/>
                <w:szCs w:val="20"/>
              </w:rPr>
              <w:t>Understand that there are differences between the bean grown in the classroom and the one grown in the cupboard.</w:t>
            </w:r>
            <w:r w:rsidR="00B33B78">
              <w:rPr>
                <w:rFonts w:ascii="Calibri" w:hAnsi="Calibri"/>
                <w:sz w:val="20"/>
                <w:szCs w:val="20"/>
              </w:rPr>
              <w:t xml:space="preserve"> </w:t>
            </w:r>
            <w:r w:rsidR="00B33B78" w:rsidRPr="0013319D">
              <w:rPr>
                <w:rFonts w:ascii="Calibri" w:hAnsi="Calibri"/>
                <w:b/>
                <w:sz w:val="20"/>
                <w:szCs w:val="20"/>
              </w:rPr>
              <w:t>(Exploring over time, pattern seeking</w:t>
            </w:r>
            <w:r w:rsidR="00B33B78">
              <w:rPr>
                <w:rFonts w:ascii="Calibri" w:hAnsi="Calibri"/>
                <w:sz w:val="20"/>
                <w:szCs w:val="20"/>
              </w:rPr>
              <w:t xml:space="preserve"> Make a bean out of craft and junk materials</w:t>
            </w:r>
          </w:p>
          <w:p w14:paraId="6361F482" w14:textId="00D9F2AF" w:rsidR="0013319D" w:rsidRPr="00B33B78" w:rsidRDefault="00B33B78" w:rsidP="00B33B78">
            <w:pPr>
              <w:pStyle w:val="ListParagraph"/>
              <w:numPr>
                <w:ilvl w:val="0"/>
                <w:numId w:val="10"/>
              </w:numPr>
              <w:rPr>
                <w:color w:val="0000FF"/>
                <w:sz w:val="20"/>
              </w:rPr>
            </w:pPr>
            <w:r w:rsidRPr="00B33B78">
              <w:rPr>
                <w:rFonts w:ascii="Calibri" w:hAnsi="Calibri"/>
                <w:color w:val="008000"/>
                <w:sz w:val="20"/>
                <w:szCs w:val="20"/>
              </w:rPr>
              <w:t xml:space="preserve">Year 1 - </w:t>
            </w:r>
            <w:r w:rsidR="0013319D" w:rsidRPr="00B33B78">
              <w:rPr>
                <w:rFonts w:ascii="Calibri" w:hAnsi="Calibri"/>
                <w:color w:val="008000"/>
                <w:sz w:val="20"/>
                <w:szCs w:val="20"/>
              </w:rPr>
              <w:t>Begin to talk about the various functions of the parts of the plant and their importance.</w:t>
            </w:r>
            <w:r>
              <w:rPr>
                <w:rFonts w:ascii="Calibri" w:hAnsi="Calibri"/>
                <w:sz w:val="20"/>
                <w:szCs w:val="20"/>
              </w:rPr>
              <w:t xml:space="preserve"> </w:t>
            </w:r>
            <w:r w:rsidRPr="00B33B78">
              <w:rPr>
                <w:rFonts w:ascii="Calibri" w:hAnsi="Calibri"/>
                <w:color w:val="0000FF"/>
                <w:sz w:val="20"/>
                <w:szCs w:val="20"/>
              </w:rPr>
              <w:t>Year 2 - Begin to explain why those differences have occurred</w:t>
            </w:r>
          </w:p>
          <w:p w14:paraId="443FC824" w14:textId="77777777" w:rsidR="00B33B78" w:rsidRPr="00A6538F" w:rsidRDefault="00B33B78" w:rsidP="00B33B78">
            <w:pPr>
              <w:pStyle w:val="ListParagraph"/>
              <w:rPr>
                <w:color w:val="0000FF"/>
                <w:sz w:val="16"/>
                <w:szCs w:val="16"/>
              </w:rPr>
            </w:pPr>
          </w:p>
          <w:p w14:paraId="0B296D20" w14:textId="7FD5B290" w:rsidR="0013319D" w:rsidRPr="00B33B78" w:rsidRDefault="0013319D" w:rsidP="00B33B78">
            <w:pPr>
              <w:pStyle w:val="ListParagraph"/>
              <w:numPr>
                <w:ilvl w:val="0"/>
                <w:numId w:val="9"/>
              </w:numPr>
              <w:rPr>
                <w:rFonts w:ascii="Calibri" w:hAnsi="Calibri"/>
              </w:rPr>
            </w:pPr>
            <w:r>
              <w:rPr>
                <w:rFonts w:ascii="Calibri" w:hAnsi="Calibri"/>
                <w:sz w:val="20"/>
                <w:szCs w:val="20"/>
              </w:rPr>
              <w:t>Understand the differences between the cress</w:t>
            </w:r>
            <w:r w:rsidR="00B33B78">
              <w:rPr>
                <w:rFonts w:ascii="Calibri" w:hAnsi="Calibri"/>
                <w:sz w:val="20"/>
                <w:szCs w:val="20"/>
              </w:rPr>
              <w:t xml:space="preserve"> grown</w:t>
            </w:r>
            <w:r>
              <w:rPr>
                <w:rFonts w:ascii="Calibri" w:hAnsi="Calibri"/>
                <w:sz w:val="20"/>
                <w:szCs w:val="20"/>
              </w:rPr>
              <w:t xml:space="preserve"> in the classroom and that left in the cupboard</w:t>
            </w:r>
            <w:r w:rsidR="00B33B78">
              <w:rPr>
                <w:rFonts w:ascii="Calibri" w:hAnsi="Calibri"/>
                <w:sz w:val="20"/>
                <w:szCs w:val="20"/>
              </w:rPr>
              <w:t xml:space="preserve">. </w:t>
            </w:r>
            <w:r w:rsidRPr="00B33B78">
              <w:rPr>
                <w:rFonts w:ascii="Calibri" w:hAnsi="Calibri"/>
                <w:sz w:val="20"/>
                <w:szCs w:val="20"/>
              </w:rPr>
              <w:t>Boil eggs and butter sandwiches and make egg and cress sandwiches</w:t>
            </w:r>
            <w:r w:rsidR="00B33B78">
              <w:rPr>
                <w:rFonts w:ascii="Calibri" w:hAnsi="Calibri"/>
                <w:sz w:val="20"/>
                <w:szCs w:val="20"/>
              </w:rPr>
              <w:t>.</w:t>
            </w:r>
          </w:p>
          <w:p w14:paraId="4D517BB7" w14:textId="402C7648" w:rsidR="00B33B78" w:rsidRPr="00C409FF" w:rsidRDefault="00B33B78" w:rsidP="00C409FF">
            <w:pPr>
              <w:pStyle w:val="ListParagraph"/>
              <w:numPr>
                <w:ilvl w:val="0"/>
                <w:numId w:val="9"/>
              </w:numPr>
              <w:rPr>
                <w:rFonts w:ascii="Calibri" w:hAnsi="Calibri"/>
                <w:b/>
                <w:color w:val="0000FF"/>
                <w:sz w:val="20"/>
                <w:szCs w:val="20"/>
              </w:rPr>
            </w:pPr>
            <w:r w:rsidRPr="00B33B78">
              <w:rPr>
                <w:rFonts w:ascii="Calibri" w:hAnsi="Calibri"/>
                <w:color w:val="008000"/>
                <w:sz w:val="20"/>
                <w:szCs w:val="20"/>
              </w:rPr>
              <w:t>Year 1</w:t>
            </w:r>
            <w:r>
              <w:rPr>
                <w:rFonts w:ascii="Calibri" w:hAnsi="Calibri"/>
                <w:color w:val="008000"/>
                <w:sz w:val="20"/>
                <w:szCs w:val="20"/>
              </w:rPr>
              <w:t xml:space="preserve"> -</w:t>
            </w:r>
            <w:r w:rsidRPr="00B33B78">
              <w:rPr>
                <w:rFonts w:ascii="Calibri" w:hAnsi="Calibri"/>
                <w:color w:val="008000"/>
                <w:sz w:val="20"/>
                <w:szCs w:val="20"/>
              </w:rPr>
              <w:t xml:space="preserve"> Observe the cress growth and comment on their observations.</w:t>
            </w:r>
            <w:r>
              <w:rPr>
                <w:rFonts w:ascii="Calibri" w:hAnsi="Calibri"/>
                <w:sz w:val="20"/>
                <w:szCs w:val="20"/>
              </w:rPr>
              <w:t xml:space="preserve">  </w:t>
            </w:r>
            <w:r w:rsidRPr="00B33B78">
              <w:rPr>
                <w:rFonts w:ascii="Calibri" w:hAnsi="Calibri"/>
                <w:color w:val="0000FF"/>
                <w:sz w:val="20"/>
                <w:szCs w:val="20"/>
              </w:rPr>
              <w:t xml:space="preserve">Year 2 </w:t>
            </w:r>
            <w:r>
              <w:rPr>
                <w:rFonts w:ascii="Calibri" w:hAnsi="Calibri"/>
                <w:color w:val="0000FF"/>
                <w:sz w:val="20"/>
                <w:szCs w:val="20"/>
              </w:rPr>
              <w:t>-</w:t>
            </w:r>
            <w:r w:rsidRPr="00B33B78">
              <w:rPr>
                <w:rFonts w:ascii="Calibri" w:hAnsi="Calibri"/>
                <w:color w:val="0000FF"/>
                <w:sz w:val="20"/>
                <w:szCs w:val="20"/>
              </w:rPr>
              <w:t>Be able to talk about what the seed has produced and how the cress plant grew</w:t>
            </w:r>
            <w:r>
              <w:rPr>
                <w:rFonts w:ascii="Calibri" w:hAnsi="Calibri"/>
                <w:color w:val="0000FF"/>
                <w:sz w:val="20"/>
                <w:szCs w:val="20"/>
              </w:rPr>
              <w:t>.</w:t>
            </w:r>
          </w:p>
        </w:tc>
      </w:tr>
      <w:tr w:rsidR="001F4269" w:rsidRPr="00590331" w14:paraId="2C223389" w14:textId="77777777" w:rsidTr="00A6538F">
        <w:trPr>
          <w:cantSplit/>
          <w:trHeight w:val="9674"/>
        </w:trPr>
        <w:tc>
          <w:tcPr>
            <w:tcW w:w="2771" w:type="dxa"/>
            <w:shd w:val="clear" w:color="auto" w:fill="auto"/>
          </w:tcPr>
          <w:p w14:paraId="166B2B01" w14:textId="4F4C103C" w:rsidR="00291110" w:rsidRDefault="001F4269" w:rsidP="00291110">
            <w:pPr>
              <w:jc w:val="center"/>
              <w:rPr>
                <w:rFonts w:ascii="Calibri" w:hAnsi="Calibri"/>
                <w:b/>
                <w:sz w:val="24"/>
                <w:szCs w:val="24"/>
              </w:rPr>
            </w:pPr>
            <w:r w:rsidRPr="00077B69">
              <w:rPr>
                <w:rFonts w:ascii="Calibri" w:hAnsi="Calibri"/>
                <w:sz w:val="24"/>
                <w:szCs w:val="24"/>
              </w:rPr>
              <w:lastRenderedPageBreak/>
              <w:t xml:space="preserve">Summer 1 – </w:t>
            </w:r>
            <w:r>
              <w:rPr>
                <w:rFonts w:ascii="Calibri" w:hAnsi="Calibri"/>
                <w:sz w:val="24"/>
                <w:szCs w:val="24"/>
              </w:rPr>
              <w:t>Animals, including humans</w:t>
            </w:r>
            <w:r w:rsidRPr="00077B69">
              <w:rPr>
                <w:rFonts w:ascii="Calibri" w:hAnsi="Calibri"/>
                <w:sz w:val="24"/>
                <w:szCs w:val="24"/>
              </w:rPr>
              <w:br/>
            </w:r>
            <w:r>
              <w:rPr>
                <w:rFonts w:ascii="Calibri" w:hAnsi="Calibri"/>
                <w:b/>
                <w:sz w:val="24"/>
                <w:szCs w:val="24"/>
              </w:rPr>
              <w:t>Wild and Wonderful Creatures</w:t>
            </w:r>
          </w:p>
          <w:p w14:paraId="285D8B7F" w14:textId="77777777" w:rsidR="00291110" w:rsidRPr="00291110" w:rsidRDefault="00291110" w:rsidP="00291110">
            <w:pPr>
              <w:jc w:val="center"/>
              <w:rPr>
                <w:rFonts w:ascii="Calibri" w:hAnsi="Calibri"/>
                <w:i/>
              </w:rPr>
            </w:pPr>
            <w:r w:rsidRPr="00291110">
              <w:rPr>
                <w:rFonts w:ascii="Calibri" w:hAnsi="Calibri"/>
                <w:i/>
              </w:rPr>
              <w:t>Using plastic animal toys, sort them into different groups and learn all about carnivores, herbivores and omnivores.</w:t>
            </w:r>
          </w:p>
          <w:p w14:paraId="27BD6194" w14:textId="77777777" w:rsidR="00291110" w:rsidRPr="00291110" w:rsidRDefault="00291110" w:rsidP="00291110">
            <w:pPr>
              <w:jc w:val="center"/>
              <w:rPr>
                <w:rFonts w:ascii="Calibri" w:hAnsi="Calibri"/>
                <w:i/>
              </w:rPr>
            </w:pPr>
            <w:r w:rsidRPr="00291110">
              <w:rPr>
                <w:rFonts w:ascii="Calibri" w:hAnsi="Calibri"/>
                <w:i/>
              </w:rPr>
              <w:t>Create show box dioramas for the animal toy and annotate with researched information.</w:t>
            </w:r>
          </w:p>
          <w:p w14:paraId="27552776" w14:textId="77777777" w:rsidR="001F4269" w:rsidRPr="000F3F88" w:rsidRDefault="00291110" w:rsidP="00291110">
            <w:pPr>
              <w:jc w:val="center"/>
              <w:rPr>
                <w:rFonts w:ascii="Calibri" w:hAnsi="Calibri"/>
                <w:i/>
              </w:rPr>
            </w:pPr>
            <w:r w:rsidRPr="00291110">
              <w:rPr>
                <w:rFonts w:ascii="Calibri" w:hAnsi="Calibri"/>
                <w:i/>
              </w:rPr>
              <w:t>Make a micro-safari for a toy car, with a recorded message for the pretend drivers!</w:t>
            </w:r>
          </w:p>
        </w:tc>
        <w:tc>
          <w:tcPr>
            <w:tcW w:w="6548" w:type="dxa"/>
            <w:shd w:val="clear" w:color="auto" w:fill="auto"/>
          </w:tcPr>
          <w:tbl>
            <w:tblPr>
              <w:tblW w:w="6223" w:type="dxa"/>
              <w:tblBorders>
                <w:top w:val="nil"/>
                <w:left w:val="nil"/>
                <w:bottom w:val="nil"/>
                <w:right w:val="nil"/>
              </w:tblBorders>
              <w:tblLook w:val="0000" w:firstRow="0" w:lastRow="0" w:firstColumn="0" w:lastColumn="0" w:noHBand="0" w:noVBand="0"/>
            </w:tblPr>
            <w:tblGrid>
              <w:gridCol w:w="6223"/>
            </w:tblGrid>
            <w:tr w:rsidR="00A44886" w14:paraId="79467893" w14:textId="77777777" w:rsidTr="006F7126">
              <w:trPr>
                <w:trHeight w:val="3392"/>
              </w:trPr>
              <w:tc>
                <w:tcPr>
                  <w:tcW w:w="0" w:type="auto"/>
                </w:tcPr>
                <w:p w14:paraId="08D7924B" w14:textId="77777777" w:rsidR="00A44886" w:rsidRPr="00A44886" w:rsidRDefault="00A44886">
                  <w:pPr>
                    <w:pStyle w:val="Default"/>
                    <w:rPr>
                      <w:rFonts w:asciiTheme="minorHAnsi" w:hAnsiTheme="minorHAnsi" w:cstheme="minorHAnsi"/>
                      <w:color w:val="auto"/>
                      <w:sz w:val="20"/>
                      <w:szCs w:val="23"/>
                    </w:rPr>
                  </w:pPr>
                  <w:r w:rsidRPr="00A44886">
                    <w:rPr>
                      <w:rFonts w:asciiTheme="minorHAnsi" w:hAnsiTheme="minorHAnsi" w:cstheme="minorHAnsi"/>
                      <w:b/>
                      <w:bCs/>
                      <w:color w:val="auto"/>
                      <w:sz w:val="20"/>
                      <w:szCs w:val="23"/>
                    </w:rPr>
                    <w:t>Animals, including humans (1AH</w:t>
                  </w:r>
                  <w:r w:rsidRPr="00A44886">
                    <w:rPr>
                      <w:rFonts w:asciiTheme="minorHAnsi" w:hAnsiTheme="minorHAnsi" w:cstheme="minorHAnsi"/>
                      <w:bCs/>
                      <w:color w:val="auto"/>
                      <w:sz w:val="20"/>
                      <w:szCs w:val="23"/>
                    </w:rPr>
                    <w:t xml:space="preserve">) </w:t>
                  </w:r>
                </w:p>
                <w:p w14:paraId="5113F21B" w14:textId="77777777" w:rsidR="00A44886" w:rsidRPr="00A44886" w:rsidRDefault="00A44886">
                  <w:pPr>
                    <w:pStyle w:val="Default"/>
                    <w:rPr>
                      <w:rFonts w:asciiTheme="minorHAnsi" w:hAnsiTheme="minorHAnsi" w:cstheme="minorHAnsi"/>
                      <w:color w:val="auto"/>
                      <w:sz w:val="20"/>
                      <w:szCs w:val="23"/>
                    </w:rPr>
                  </w:pPr>
                  <w:r w:rsidRPr="00A44886">
                    <w:rPr>
                      <w:rFonts w:asciiTheme="minorHAnsi" w:hAnsiTheme="minorHAnsi" w:cstheme="minorHAnsi"/>
                      <w:color w:val="auto"/>
                      <w:sz w:val="20"/>
                      <w:szCs w:val="23"/>
                    </w:rPr>
                    <w:t xml:space="preserve">Pupils should be taught to: </w:t>
                  </w:r>
                </w:p>
                <w:p w14:paraId="053BCBC1" w14:textId="77777777" w:rsidR="00A44886" w:rsidRPr="00A44886" w:rsidRDefault="00A44886">
                  <w:pPr>
                    <w:pStyle w:val="Default"/>
                    <w:rPr>
                      <w:rFonts w:asciiTheme="minorHAnsi" w:hAnsiTheme="minorHAnsi" w:cstheme="minorHAnsi"/>
                      <w:color w:val="auto"/>
                      <w:sz w:val="20"/>
                      <w:szCs w:val="23"/>
                    </w:rPr>
                  </w:pPr>
                </w:p>
                <w:p w14:paraId="62046BB3" w14:textId="77777777" w:rsidR="00A44886" w:rsidRPr="00A44886" w:rsidRDefault="00A44886">
                  <w:pPr>
                    <w:pStyle w:val="Default"/>
                    <w:rPr>
                      <w:rFonts w:asciiTheme="minorHAnsi" w:hAnsiTheme="minorHAnsi" w:cstheme="minorHAnsi"/>
                      <w:color w:val="auto"/>
                      <w:sz w:val="20"/>
                      <w:szCs w:val="23"/>
                    </w:rPr>
                  </w:pPr>
                  <w:r w:rsidRPr="00A44886">
                    <w:rPr>
                      <w:rFonts w:asciiTheme="minorHAnsi" w:hAnsiTheme="minorHAnsi" w:cstheme="minorHAnsi"/>
                      <w:color w:val="auto"/>
                      <w:sz w:val="20"/>
                      <w:szCs w:val="23"/>
                    </w:rPr>
                    <w:t xml:space="preserve">i)  identify and name a variety of common animals that are birds, fish, amphibians, reptiles, mammals and invertebrates </w:t>
                  </w:r>
                </w:p>
                <w:p w14:paraId="5EA4A1E5" w14:textId="77777777" w:rsidR="00A44886" w:rsidRPr="00A44886" w:rsidRDefault="00A44886">
                  <w:pPr>
                    <w:pStyle w:val="Default"/>
                    <w:rPr>
                      <w:rFonts w:asciiTheme="minorHAnsi" w:hAnsiTheme="minorHAnsi" w:cstheme="minorHAnsi"/>
                      <w:color w:val="auto"/>
                      <w:sz w:val="20"/>
                      <w:szCs w:val="23"/>
                    </w:rPr>
                  </w:pPr>
                </w:p>
                <w:p w14:paraId="6CE3AF4C" w14:textId="77777777" w:rsidR="00A44886" w:rsidRPr="00A44886" w:rsidRDefault="00A44886">
                  <w:pPr>
                    <w:pStyle w:val="Default"/>
                    <w:rPr>
                      <w:rFonts w:asciiTheme="minorHAnsi" w:hAnsiTheme="minorHAnsi" w:cstheme="minorHAnsi"/>
                      <w:color w:val="auto"/>
                      <w:sz w:val="20"/>
                      <w:szCs w:val="23"/>
                    </w:rPr>
                  </w:pPr>
                  <w:r w:rsidRPr="00A44886">
                    <w:rPr>
                      <w:rFonts w:asciiTheme="minorHAnsi" w:hAnsiTheme="minorHAnsi" w:cstheme="minorHAnsi"/>
                      <w:color w:val="auto"/>
                      <w:sz w:val="20"/>
                      <w:szCs w:val="23"/>
                    </w:rPr>
                    <w:t xml:space="preserve">ii)  identify and name a variety of common animals that are carnivores, herbivores and omnivores </w:t>
                  </w:r>
                </w:p>
                <w:p w14:paraId="75C8E008" w14:textId="77777777" w:rsidR="00A44886" w:rsidRPr="00A44886" w:rsidRDefault="00A44886">
                  <w:pPr>
                    <w:pStyle w:val="Default"/>
                    <w:rPr>
                      <w:rFonts w:asciiTheme="minorHAnsi" w:hAnsiTheme="minorHAnsi" w:cstheme="minorHAnsi"/>
                      <w:color w:val="auto"/>
                      <w:sz w:val="20"/>
                      <w:szCs w:val="23"/>
                    </w:rPr>
                  </w:pPr>
                </w:p>
                <w:p w14:paraId="364782A0" w14:textId="77777777" w:rsidR="00A44886" w:rsidRPr="00A44886" w:rsidRDefault="00A44886">
                  <w:pPr>
                    <w:pStyle w:val="Default"/>
                    <w:rPr>
                      <w:rFonts w:asciiTheme="minorHAnsi" w:hAnsiTheme="minorHAnsi" w:cstheme="minorHAnsi"/>
                      <w:color w:val="auto"/>
                      <w:sz w:val="20"/>
                      <w:szCs w:val="23"/>
                    </w:rPr>
                  </w:pPr>
                  <w:r w:rsidRPr="00A44886">
                    <w:rPr>
                      <w:rFonts w:asciiTheme="minorHAnsi" w:hAnsiTheme="minorHAnsi" w:cstheme="minorHAnsi"/>
                      <w:color w:val="auto"/>
                      <w:sz w:val="20"/>
                      <w:szCs w:val="23"/>
                    </w:rPr>
                    <w:t xml:space="preserve">iii) describe and compare the structure of a variety of common animals (birds, fish, amphibians, reptiles, mammals and invertebrates, and including pets) </w:t>
                  </w:r>
                </w:p>
                <w:p w14:paraId="706B075E" w14:textId="77777777" w:rsidR="00A44886" w:rsidRPr="00A44886" w:rsidRDefault="00A44886">
                  <w:pPr>
                    <w:pStyle w:val="Default"/>
                    <w:rPr>
                      <w:rFonts w:asciiTheme="minorHAnsi" w:hAnsiTheme="minorHAnsi" w:cstheme="minorHAnsi"/>
                      <w:color w:val="auto"/>
                      <w:sz w:val="20"/>
                      <w:szCs w:val="23"/>
                    </w:rPr>
                  </w:pPr>
                </w:p>
                <w:p w14:paraId="550699C8" w14:textId="77777777" w:rsidR="00A44886" w:rsidRDefault="00A44886" w:rsidP="00A44886">
                  <w:pPr>
                    <w:pStyle w:val="Default"/>
                    <w:rPr>
                      <w:sz w:val="23"/>
                      <w:szCs w:val="23"/>
                    </w:rPr>
                  </w:pPr>
                  <w:r w:rsidRPr="00A44886">
                    <w:rPr>
                      <w:rFonts w:asciiTheme="minorHAnsi" w:hAnsiTheme="minorHAnsi" w:cstheme="minorHAnsi"/>
                      <w:color w:val="auto"/>
                      <w:sz w:val="20"/>
                      <w:szCs w:val="23"/>
                    </w:rPr>
                    <w:t>iv) identify, name, draw and label the basic parts of the human body and say which part of the body is associated with each sense.</w:t>
                  </w:r>
                  <w:r w:rsidRPr="00A44886">
                    <w:rPr>
                      <w:rFonts w:asciiTheme="minorHAnsi" w:hAnsiTheme="minorHAnsi" w:cstheme="minorHAnsi"/>
                      <w:sz w:val="20"/>
                      <w:szCs w:val="23"/>
                    </w:rPr>
                    <w:t xml:space="preserve"> </w:t>
                  </w:r>
                </w:p>
              </w:tc>
            </w:tr>
          </w:tbl>
          <w:p w14:paraId="1F8CA753" w14:textId="77777777" w:rsidR="00A44886" w:rsidRDefault="00A44886" w:rsidP="00F1456A">
            <w:pPr>
              <w:rPr>
                <w:rFonts w:asciiTheme="minorHAnsi" w:hAnsiTheme="minorHAnsi" w:cstheme="minorHAnsi"/>
              </w:rPr>
            </w:pPr>
          </w:p>
          <w:p w14:paraId="71FBE1CF" w14:textId="77777777" w:rsidR="001F4269" w:rsidRPr="0091474C" w:rsidRDefault="001F4269" w:rsidP="00F1456A">
            <w:pPr>
              <w:rPr>
                <w:rFonts w:asciiTheme="minorHAnsi" w:hAnsiTheme="minorHAnsi" w:cstheme="minorHAnsi"/>
              </w:rPr>
            </w:pPr>
            <w:r w:rsidRPr="00A44886">
              <w:rPr>
                <w:rFonts w:asciiTheme="minorHAnsi" w:hAnsiTheme="minorHAnsi" w:cstheme="minorHAnsi"/>
                <w:b/>
              </w:rPr>
              <w:t>Animals, i</w:t>
            </w:r>
            <w:r w:rsidR="00A44886">
              <w:rPr>
                <w:rFonts w:asciiTheme="minorHAnsi" w:hAnsiTheme="minorHAnsi" w:cstheme="minorHAnsi"/>
                <w:b/>
              </w:rPr>
              <w:t>n</w:t>
            </w:r>
            <w:r w:rsidRPr="00A44886">
              <w:rPr>
                <w:rFonts w:asciiTheme="minorHAnsi" w:hAnsiTheme="minorHAnsi" w:cstheme="minorHAnsi"/>
                <w:b/>
              </w:rPr>
              <w:t>cluding humans (2AH)</w:t>
            </w:r>
          </w:p>
          <w:p w14:paraId="6712A70D" w14:textId="77777777" w:rsidR="001F4269" w:rsidRPr="0025279B" w:rsidRDefault="001F4269" w:rsidP="00F1456A">
            <w:pPr>
              <w:ind w:left="720"/>
              <w:rPr>
                <w:rFonts w:asciiTheme="minorHAnsi" w:hAnsiTheme="minorHAnsi" w:cstheme="minorHAnsi"/>
              </w:rPr>
            </w:pPr>
            <w:r>
              <w:rPr>
                <w:rFonts w:asciiTheme="minorHAnsi" w:hAnsiTheme="minorHAnsi" w:cstheme="minorHAnsi"/>
              </w:rPr>
              <w:t xml:space="preserve">i)   </w:t>
            </w:r>
            <w:r w:rsidRPr="0025279B">
              <w:rPr>
                <w:rFonts w:asciiTheme="minorHAnsi" w:hAnsiTheme="minorHAnsi" w:cstheme="minorHAnsi"/>
              </w:rPr>
              <w:t>notice that animals, including humans, have offspring which grow into adults</w:t>
            </w:r>
            <w:r>
              <w:rPr>
                <w:rFonts w:asciiTheme="minorHAnsi" w:hAnsiTheme="minorHAnsi" w:cstheme="minorHAnsi"/>
              </w:rPr>
              <w:t>.</w:t>
            </w:r>
          </w:p>
          <w:p w14:paraId="519F8A71" w14:textId="77777777" w:rsidR="001F4269" w:rsidRDefault="001F4269" w:rsidP="00F1456A">
            <w:pPr>
              <w:ind w:left="720"/>
              <w:rPr>
                <w:rFonts w:asciiTheme="minorHAnsi" w:hAnsiTheme="minorHAnsi" w:cstheme="minorHAnsi"/>
              </w:rPr>
            </w:pPr>
            <w:r>
              <w:rPr>
                <w:rFonts w:asciiTheme="minorHAnsi" w:hAnsiTheme="minorHAnsi" w:cstheme="minorHAnsi"/>
              </w:rPr>
              <w:t xml:space="preserve">ii)  </w:t>
            </w:r>
            <w:r w:rsidRPr="0025279B">
              <w:rPr>
                <w:rFonts w:asciiTheme="minorHAnsi" w:hAnsiTheme="minorHAnsi" w:cstheme="minorHAnsi"/>
              </w:rPr>
              <w:t>find out about and describe the basic needs of animals, including humans, for survival (water, food and air)</w:t>
            </w:r>
            <w:r>
              <w:rPr>
                <w:rFonts w:asciiTheme="minorHAnsi" w:hAnsiTheme="minorHAnsi" w:cstheme="minorHAnsi"/>
              </w:rPr>
              <w:t>.</w:t>
            </w:r>
          </w:p>
          <w:p w14:paraId="708F0064" w14:textId="77777777" w:rsidR="001F4269" w:rsidRDefault="001F4269" w:rsidP="00AF0900">
            <w:pPr>
              <w:ind w:left="720"/>
              <w:rPr>
                <w:rFonts w:asciiTheme="minorHAnsi" w:hAnsiTheme="minorHAnsi" w:cstheme="minorHAnsi"/>
              </w:rPr>
            </w:pPr>
            <w:r>
              <w:rPr>
                <w:rFonts w:asciiTheme="minorHAnsi" w:hAnsiTheme="minorHAnsi" w:cstheme="minorHAnsi"/>
              </w:rPr>
              <w:t xml:space="preserve">iii) </w:t>
            </w:r>
            <w:r w:rsidRPr="0025279B">
              <w:rPr>
                <w:rFonts w:asciiTheme="minorHAnsi" w:hAnsiTheme="minorHAnsi" w:cstheme="minorHAnsi"/>
              </w:rPr>
              <w:t>describe the importance for humans of exercise, eating the right amounts of different types of food, and hygiene</w:t>
            </w:r>
            <w:r>
              <w:rPr>
                <w:rFonts w:asciiTheme="minorHAnsi" w:hAnsiTheme="minorHAnsi" w:cstheme="minorHAnsi"/>
              </w:rPr>
              <w:t>.</w:t>
            </w:r>
          </w:p>
          <w:p w14:paraId="390EF962" w14:textId="77777777" w:rsidR="00AF0900" w:rsidRPr="00706A01" w:rsidRDefault="00AF0900" w:rsidP="00AF0900">
            <w:pPr>
              <w:spacing w:after="0" w:line="240" w:lineRule="auto"/>
              <w:rPr>
                <w:rFonts w:ascii="Calibri" w:hAnsi="Calibri"/>
              </w:rPr>
            </w:pPr>
            <w:r w:rsidRPr="00C423F2">
              <w:rPr>
                <w:rFonts w:asciiTheme="minorHAnsi" w:eastAsia="MS ??" w:hAnsiTheme="minorHAnsi" w:cstheme="minorHAnsi"/>
              </w:rPr>
              <w:t xml:space="preserve">Working scientifically </w:t>
            </w:r>
            <w:r>
              <w:rPr>
                <w:rFonts w:ascii="Calibri" w:hAnsi="Calibri"/>
              </w:rPr>
              <w:t>(KS1 WS</w:t>
            </w:r>
            <w:r w:rsidRPr="00706A01">
              <w:rPr>
                <w:rFonts w:ascii="Calibri" w:hAnsi="Calibri"/>
              </w:rPr>
              <w:t>)</w:t>
            </w:r>
          </w:p>
          <w:p w14:paraId="0E820497" w14:textId="77777777" w:rsidR="00AF0900" w:rsidRPr="00C423F2" w:rsidRDefault="00AF0900" w:rsidP="009B644B">
            <w:pPr>
              <w:pStyle w:val="ListParagraph"/>
              <w:numPr>
                <w:ilvl w:val="0"/>
                <w:numId w:val="14"/>
              </w:numPr>
              <w:rPr>
                <w:rFonts w:asciiTheme="minorHAnsi" w:hAnsiTheme="minorHAnsi" w:cstheme="minorHAnsi"/>
                <w:sz w:val="20"/>
              </w:rPr>
            </w:pPr>
            <w:r w:rsidRPr="00C423F2">
              <w:rPr>
                <w:rFonts w:asciiTheme="minorHAnsi" w:hAnsiTheme="minorHAnsi" w:cstheme="minorHAnsi"/>
                <w:sz w:val="20"/>
              </w:rPr>
              <w:t>asking simple questions and recognising that they can be answered in different ways</w:t>
            </w:r>
          </w:p>
          <w:p w14:paraId="2CF6BC1F" w14:textId="77777777" w:rsidR="00AF0900" w:rsidRPr="00C423F2" w:rsidRDefault="00AF0900" w:rsidP="009B644B">
            <w:pPr>
              <w:pStyle w:val="ListParagraph"/>
              <w:numPr>
                <w:ilvl w:val="0"/>
                <w:numId w:val="14"/>
              </w:numPr>
              <w:rPr>
                <w:rFonts w:asciiTheme="minorHAnsi" w:hAnsiTheme="minorHAnsi" w:cstheme="minorHAnsi"/>
                <w:sz w:val="20"/>
              </w:rPr>
            </w:pPr>
            <w:r w:rsidRPr="00C423F2">
              <w:rPr>
                <w:rFonts w:asciiTheme="minorHAnsi" w:hAnsiTheme="minorHAnsi" w:cstheme="minorHAnsi"/>
                <w:sz w:val="20"/>
              </w:rPr>
              <w:t>observing closely, using simple equipment</w:t>
            </w:r>
          </w:p>
          <w:p w14:paraId="109BABA2" w14:textId="77777777" w:rsidR="00AF0900" w:rsidRPr="00C423F2" w:rsidRDefault="00AF0900" w:rsidP="009B644B">
            <w:pPr>
              <w:pStyle w:val="ListParagraph"/>
              <w:numPr>
                <w:ilvl w:val="0"/>
                <w:numId w:val="14"/>
              </w:numPr>
              <w:rPr>
                <w:rFonts w:asciiTheme="minorHAnsi" w:hAnsiTheme="minorHAnsi" w:cstheme="minorHAnsi"/>
                <w:sz w:val="20"/>
              </w:rPr>
            </w:pPr>
            <w:r w:rsidRPr="00C423F2">
              <w:rPr>
                <w:rFonts w:asciiTheme="minorHAnsi" w:hAnsiTheme="minorHAnsi" w:cstheme="minorHAnsi"/>
                <w:sz w:val="20"/>
              </w:rPr>
              <w:t>performing simple tests</w:t>
            </w:r>
          </w:p>
          <w:p w14:paraId="3F142C6F" w14:textId="77777777" w:rsidR="00AF0900" w:rsidRPr="00C423F2" w:rsidRDefault="00AF0900" w:rsidP="009B644B">
            <w:pPr>
              <w:pStyle w:val="ListParagraph"/>
              <w:numPr>
                <w:ilvl w:val="0"/>
                <w:numId w:val="14"/>
              </w:numPr>
              <w:rPr>
                <w:rFonts w:asciiTheme="minorHAnsi" w:hAnsiTheme="minorHAnsi" w:cstheme="minorHAnsi"/>
                <w:sz w:val="20"/>
              </w:rPr>
            </w:pPr>
            <w:r w:rsidRPr="00C423F2">
              <w:rPr>
                <w:rFonts w:asciiTheme="minorHAnsi" w:hAnsiTheme="minorHAnsi" w:cstheme="minorHAnsi"/>
                <w:sz w:val="20"/>
              </w:rPr>
              <w:t>identifying and classifying</w:t>
            </w:r>
          </w:p>
          <w:p w14:paraId="03F97C37" w14:textId="77777777" w:rsidR="00AF0900" w:rsidRPr="00AF0900" w:rsidRDefault="00AF0900" w:rsidP="009B644B">
            <w:pPr>
              <w:pStyle w:val="ListParagraph"/>
              <w:numPr>
                <w:ilvl w:val="0"/>
                <w:numId w:val="14"/>
              </w:numPr>
              <w:rPr>
                <w:rFonts w:ascii="Calibri" w:hAnsi="Calibri"/>
                <w:b/>
              </w:rPr>
            </w:pPr>
            <w:r w:rsidRPr="00AF0900">
              <w:rPr>
                <w:rFonts w:asciiTheme="minorHAnsi" w:hAnsiTheme="minorHAnsi" w:cstheme="minorHAnsi"/>
                <w:sz w:val="20"/>
              </w:rPr>
              <w:t>using their observations and ideas to suggest answers to questions</w:t>
            </w:r>
          </w:p>
          <w:p w14:paraId="151EEDF3" w14:textId="77777777" w:rsidR="00AF0900" w:rsidRPr="00AF0900" w:rsidRDefault="00AF0900" w:rsidP="009B644B">
            <w:pPr>
              <w:pStyle w:val="ListParagraph"/>
              <w:numPr>
                <w:ilvl w:val="0"/>
                <w:numId w:val="14"/>
              </w:numPr>
              <w:rPr>
                <w:rFonts w:ascii="Calibri" w:hAnsi="Calibri"/>
                <w:b/>
              </w:rPr>
            </w:pPr>
            <w:r w:rsidRPr="00AF0900">
              <w:rPr>
                <w:rFonts w:asciiTheme="minorHAnsi" w:hAnsiTheme="minorHAnsi" w:cstheme="minorHAnsi"/>
                <w:sz w:val="20"/>
              </w:rPr>
              <w:t>gat</w:t>
            </w:r>
            <w:r>
              <w:rPr>
                <w:rFonts w:asciiTheme="minorHAnsi" w:hAnsiTheme="minorHAnsi" w:cstheme="minorHAnsi"/>
                <w:sz w:val="20"/>
              </w:rPr>
              <w:t>hering and recording data to help in answering questions.</w:t>
            </w:r>
          </w:p>
        </w:tc>
        <w:tc>
          <w:tcPr>
            <w:tcW w:w="6495" w:type="dxa"/>
            <w:shd w:val="clear" w:color="auto" w:fill="auto"/>
          </w:tcPr>
          <w:p w14:paraId="526313F8" w14:textId="195170F1" w:rsidR="00124E6B" w:rsidRPr="00D3371C" w:rsidRDefault="00142D74" w:rsidP="00D3371C">
            <w:pPr>
              <w:pStyle w:val="ListParagraph"/>
              <w:numPr>
                <w:ilvl w:val="0"/>
                <w:numId w:val="20"/>
              </w:numPr>
              <w:rPr>
                <w:rFonts w:ascii="Calibri" w:hAnsi="Calibri"/>
                <w:sz w:val="20"/>
              </w:rPr>
            </w:pPr>
            <w:r w:rsidRPr="00142D74">
              <w:rPr>
                <w:rFonts w:ascii="Calibri" w:hAnsi="Calibri"/>
                <w:sz w:val="20"/>
              </w:rPr>
              <w:t>Using plastic animal toys,</w:t>
            </w:r>
            <w:r>
              <w:rPr>
                <w:rFonts w:ascii="Calibri" w:hAnsi="Calibri"/>
                <w:sz w:val="20"/>
              </w:rPr>
              <w:t xml:space="preserve"> pass around and brainstorm all the information the class already know about different animals.</w:t>
            </w:r>
            <w:r w:rsidR="00D3371C">
              <w:rPr>
                <w:rFonts w:ascii="Calibri" w:hAnsi="Calibri"/>
                <w:sz w:val="20"/>
              </w:rPr>
              <w:t xml:space="preserve"> </w:t>
            </w:r>
            <w:r w:rsidRPr="00D3371C">
              <w:rPr>
                <w:rFonts w:ascii="Calibri" w:hAnsi="Calibri"/>
                <w:sz w:val="20"/>
              </w:rPr>
              <w:t>Sort different creatures into sets according to criteria such as appearance, structure</w:t>
            </w:r>
            <w:r w:rsidR="00291110" w:rsidRPr="00D3371C">
              <w:rPr>
                <w:rFonts w:ascii="Calibri" w:hAnsi="Calibri"/>
                <w:sz w:val="20"/>
              </w:rPr>
              <w:t xml:space="preserve">, birds, fish, </w:t>
            </w:r>
            <w:r w:rsidR="00291110" w:rsidRPr="00D3371C">
              <w:rPr>
                <w:rFonts w:asciiTheme="minorHAnsi" w:hAnsiTheme="minorHAnsi" w:cstheme="minorHAnsi"/>
                <w:sz w:val="20"/>
                <w:szCs w:val="23"/>
              </w:rPr>
              <w:t xml:space="preserve">amphibians, reptiles, mammals and invertebrates. </w:t>
            </w:r>
            <w:r w:rsidR="00D3371C">
              <w:rPr>
                <w:rFonts w:asciiTheme="minorHAnsi" w:hAnsiTheme="minorHAnsi" w:cstheme="minorHAnsi"/>
                <w:b/>
                <w:sz w:val="20"/>
                <w:szCs w:val="23"/>
              </w:rPr>
              <w:t>( Exploring, seeking patterns)</w:t>
            </w:r>
          </w:p>
          <w:p w14:paraId="2E85BCEA" w14:textId="3E01E071" w:rsidR="00142D74" w:rsidRPr="00124E6B" w:rsidRDefault="00124E6B" w:rsidP="00D3371C">
            <w:pPr>
              <w:pStyle w:val="ListParagraph"/>
              <w:numPr>
                <w:ilvl w:val="0"/>
                <w:numId w:val="20"/>
              </w:numPr>
              <w:rPr>
                <w:rFonts w:ascii="Calibri" w:hAnsi="Calibri"/>
                <w:sz w:val="20"/>
              </w:rPr>
            </w:pPr>
            <w:r w:rsidRPr="00124E6B">
              <w:rPr>
                <w:rFonts w:asciiTheme="minorHAnsi" w:hAnsiTheme="minorHAnsi" w:cstheme="minorHAnsi"/>
                <w:color w:val="008000"/>
                <w:sz w:val="20"/>
                <w:szCs w:val="23"/>
              </w:rPr>
              <w:t xml:space="preserve">Year 1 - </w:t>
            </w:r>
            <w:r w:rsidR="00291110" w:rsidRPr="00124E6B">
              <w:rPr>
                <w:rFonts w:asciiTheme="minorHAnsi" w:hAnsiTheme="minorHAnsi" w:cstheme="minorHAnsi"/>
                <w:color w:val="008000"/>
                <w:sz w:val="20"/>
                <w:szCs w:val="23"/>
              </w:rPr>
              <w:t>Discuss the meaning of those groupings.</w:t>
            </w:r>
            <w:r>
              <w:rPr>
                <w:rFonts w:asciiTheme="minorHAnsi" w:hAnsiTheme="minorHAnsi" w:cstheme="minorHAnsi"/>
                <w:sz w:val="20"/>
                <w:szCs w:val="23"/>
              </w:rPr>
              <w:t xml:space="preserve"> </w:t>
            </w:r>
            <w:r w:rsidRPr="00124E6B">
              <w:rPr>
                <w:rFonts w:asciiTheme="minorHAnsi" w:hAnsiTheme="minorHAnsi" w:cstheme="minorHAnsi"/>
                <w:color w:val="0000FF"/>
                <w:sz w:val="20"/>
                <w:szCs w:val="23"/>
              </w:rPr>
              <w:t xml:space="preserve">Year 2 - </w:t>
            </w:r>
            <w:r w:rsidR="00291110" w:rsidRPr="00124E6B">
              <w:rPr>
                <w:rFonts w:ascii="Calibri" w:hAnsi="Calibri"/>
                <w:color w:val="0000FF"/>
                <w:sz w:val="20"/>
              </w:rPr>
              <w:t xml:space="preserve">Sort creatures into </w:t>
            </w:r>
            <w:r w:rsidR="00142D74" w:rsidRPr="00124E6B">
              <w:rPr>
                <w:rFonts w:ascii="Calibri" w:hAnsi="Calibri"/>
                <w:color w:val="0000FF"/>
                <w:sz w:val="20"/>
              </w:rPr>
              <w:t>carnivores, herbivores or omnivores.</w:t>
            </w:r>
          </w:p>
          <w:p w14:paraId="1DBB8606" w14:textId="77777777" w:rsidR="00124E6B" w:rsidRDefault="00124E6B" w:rsidP="00124E6B">
            <w:pPr>
              <w:rPr>
                <w:rFonts w:ascii="Calibri" w:hAnsi="Calibri"/>
              </w:rPr>
            </w:pPr>
          </w:p>
          <w:p w14:paraId="77D37BB8" w14:textId="4E451AA0" w:rsidR="00124E6B" w:rsidRPr="00124E6B" w:rsidRDefault="00124E6B" w:rsidP="00D3371C">
            <w:pPr>
              <w:pStyle w:val="ListParagraph"/>
              <w:numPr>
                <w:ilvl w:val="0"/>
                <w:numId w:val="20"/>
              </w:numPr>
              <w:rPr>
                <w:rFonts w:asciiTheme="minorHAnsi" w:hAnsiTheme="minorHAnsi" w:cstheme="minorHAnsi"/>
                <w:sz w:val="16"/>
                <w:szCs w:val="20"/>
              </w:rPr>
            </w:pPr>
            <w:r w:rsidRPr="00124E6B">
              <w:rPr>
                <w:rFonts w:asciiTheme="minorHAnsi" w:hAnsiTheme="minorHAnsi" w:cstheme="minorHAnsi"/>
                <w:sz w:val="20"/>
              </w:rPr>
              <w:t>Consider the differences/similarities between what they want and what they need to survive. Discuss and draw up a list of essential items for basic survival.</w:t>
            </w:r>
            <w:r w:rsidR="00D3371C">
              <w:rPr>
                <w:rFonts w:asciiTheme="minorHAnsi" w:hAnsiTheme="minorHAnsi" w:cstheme="minorHAnsi"/>
                <w:sz w:val="20"/>
              </w:rPr>
              <w:t xml:space="preserve"> (</w:t>
            </w:r>
            <w:r w:rsidR="00D3371C">
              <w:rPr>
                <w:rFonts w:asciiTheme="minorHAnsi" w:hAnsiTheme="minorHAnsi" w:cstheme="minorHAnsi"/>
                <w:b/>
                <w:sz w:val="20"/>
              </w:rPr>
              <w:t>Problem solving)</w:t>
            </w:r>
          </w:p>
          <w:p w14:paraId="48F9F738" w14:textId="5F824489" w:rsidR="00124E6B" w:rsidRPr="00D3371C" w:rsidRDefault="00D3371C" w:rsidP="00D3371C">
            <w:pPr>
              <w:pStyle w:val="ListParagraph"/>
              <w:numPr>
                <w:ilvl w:val="0"/>
                <w:numId w:val="20"/>
              </w:numPr>
              <w:spacing w:after="160" w:line="259" w:lineRule="auto"/>
              <w:rPr>
                <w:rFonts w:asciiTheme="minorHAnsi" w:hAnsiTheme="minorHAnsi" w:cstheme="minorHAnsi"/>
                <w:sz w:val="16"/>
                <w:szCs w:val="20"/>
              </w:rPr>
            </w:pPr>
            <w:r w:rsidRPr="00D3371C">
              <w:rPr>
                <w:rFonts w:asciiTheme="minorHAnsi" w:hAnsiTheme="minorHAnsi" w:cstheme="minorHAnsi"/>
                <w:color w:val="008000"/>
                <w:sz w:val="20"/>
              </w:rPr>
              <w:t>Year 1 - Understand what they need to survive and what else they might need to be comfortable and happy.</w:t>
            </w:r>
            <w:r w:rsidRPr="00386812">
              <w:rPr>
                <w:rFonts w:asciiTheme="minorHAnsi" w:hAnsiTheme="minorHAnsi" w:cstheme="minorHAnsi"/>
                <w:sz w:val="20"/>
              </w:rPr>
              <w:t xml:space="preserve">  </w:t>
            </w:r>
            <w:r w:rsidRPr="00D3371C">
              <w:rPr>
                <w:rFonts w:asciiTheme="minorHAnsi" w:hAnsiTheme="minorHAnsi" w:cstheme="minorHAnsi"/>
                <w:color w:val="0000FF"/>
                <w:sz w:val="20"/>
              </w:rPr>
              <w:t>Year 2 -Discuss why they need certain things for survival, including food and water.</w:t>
            </w:r>
          </w:p>
          <w:p w14:paraId="5BAD28D5" w14:textId="77777777" w:rsidR="00291110" w:rsidRDefault="00291110" w:rsidP="00291110">
            <w:pPr>
              <w:pStyle w:val="ListParagraph"/>
              <w:rPr>
                <w:rFonts w:ascii="Calibri" w:hAnsi="Calibri"/>
                <w:sz w:val="20"/>
              </w:rPr>
            </w:pPr>
          </w:p>
          <w:p w14:paraId="4DCA78B3" w14:textId="7D48E53F" w:rsidR="00291110" w:rsidRPr="00D3371C" w:rsidRDefault="00291110" w:rsidP="00D3371C">
            <w:pPr>
              <w:pStyle w:val="ListParagraph"/>
              <w:numPr>
                <w:ilvl w:val="0"/>
                <w:numId w:val="22"/>
              </w:numPr>
              <w:rPr>
                <w:rFonts w:ascii="Calibri" w:hAnsi="Calibri"/>
                <w:sz w:val="20"/>
              </w:rPr>
            </w:pPr>
            <w:r w:rsidRPr="00291110">
              <w:rPr>
                <w:rFonts w:ascii="Calibri" w:hAnsi="Calibri"/>
                <w:sz w:val="20"/>
                <w:szCs w:val="20"/>
              </w:rPr>
              <w:t>Create show box dioramas for plastic animal toys or laminated images of wild and wonderful creatures.</w:t>
            </w:r>
            <w:r w:rsidR="00D3371C">
              <w:rPr>
                <w:rFonts w:ascii="Calibri" w:hAnsi="Calibri"/>
                <w:sz w:val="20"/>
                <w:szCs w:val="20"/>
              </w:rPr>
              <w:t xml:space="preserve"> </w:t>
            </w:r>
            <w:r w:rsidR="00D3371C" w:rsidRPr="00D3371C">
              <w:rPr>
                <w:rFonts w:ascii="Calibri" w:hAnsi="Calibri"/>
                <w:color w:val="008000"/>
                <w:sz w:val="20"/>
                <w:szCs w:val="20"/>
              </w:rPr>
              <w:t>Year 1 – with support .</w:t>
            </w:r>
            <w:r w:rsidR="00D3371C">
              <w:rPr>
                <w:rFonts w:ascii="Calibri" w:hAnsi="Calibri"/>
                <w:color w:val="008000"/>
                <w:sz w:val="20"/>
                <w:szCs w:val="20"/>
              </w:rPr>
              <w:t xml:space="preserve"> </w:t>
            </w:r>
            <w:r w:rsidR="00D3371C" w:rsidRPr="00D3371C">
              <w:rPr>
                <w:rFonts w:ascii="Calibri" w:hAnsi="Calibri"/>
                <w:color w:val="0000FF"/>
                <w:sz w:val="20"/>
                <w:szCs w:val="20"/>
              </w:rPr>
              <w:t>Year 2 -</w:t>
            </w:r>
            <w:r w:rsidRPr="00D3371C">
              <w:rPr>
                <w:rFonts w:ascii="Calibri" w:hAnsi="Calibri"/>
                <w:color w:val="0000FF"/>
                <w:sz w:val="20"/>
                <w:szCs w:val="20"/>
              </w:rPr>
              <w:t>Annotate the dioramas with researched information</w:t>
            </w:r>
            <w:r w:rsidRPr="00D3371C">
              <w:rPr>
                <w:rFonts w:ascii="Calibri" w:hAnsi="Calibri"/>
                <w:sz w:val="20"/>
                <w:szCs w:val="20"/>
              </w:rPr>
              <w:t xml:space="preserve"> </w:t>
            </w:r>
            <w:r w:rsidRPr="00D3371C">
              <w:rPr>
                <w:rFonts w:ascii="Calibri" w:hAnsi="Calibri"/>
                <w:b/>
                <w:sz w:val="20"/>
                <w:szCs w:val="20"/>
              </w:rPr>
              <w:t>(Researching and analysing secondary sources).</w:t>
            </w:r>
          </w:p>
          <w:p w14:paraId="758F8F60" w14:textId="77777777" w:rsidR="00D3371C" w:rsidRPr="00D3371C" w:rsidRDefault="00D3371C" w:rsidP="00D3371C">
            <w:pPr>
              <w:pStyle w:val="ListParagraph"/>
              <w:rPr>
                <w:rFonts w:ascii="Calibri" w:hAnsi="Calibri"/>
              </w:rPr>
            </w:pPr>
          </w:p>
          <w:p w14:paraId="6B853FEB" w14:textId="77777777" w:rsidR="00291110" w:rsidRDefault="00291110" w:rsidP="00291110">
            <w:pPr>
              <w:pStyle w:val="ListParagraph"/>
              <w:rPr>
                <w:rFonts w:ascii="Calibri" w:hAnsi="Calibri"/>
                <w:sz w:val="20"/>
              </w:rPr>
            </w:pPr>
          </w:p>
          <w:p w14:paraId="0519B7AD" w14:textId="46A82763" w:rsidR="00D3371C" w:rsidRDefault="00D3371C" w:rsidP="00D3371C">
            <w:pPr>
              <w:pStyle w:val="ListParagraph"/>
              <w:numPr>
                <w:ilvl w:val="0"/>
                <w:numId w:val="22"/>
              </w:numPr>
              <w:rPr>
                <w:rFonts w:ascii="Calibri" w:hAnsi="Calibri"/>
                <w:sz w:val="20"/>
              </w:rPr>
            </w:pPr>
            <w:r w:rsidRPr="00F01B17">
              <w:rPr>
                <w:rFonts w:asciiTheme="minorHAnsi" w:hAnsiTheme="minorHAnsi" w:cstheme="minorHAnsi"/>
                <w:sz w:val="20"/>
                <w:szCs w:val="20"/>
              </w:rPr>
              <w:t>Understand that animals, including humans, have offspring which grow into adults</w:t>
            </w:r>
          </w:p>
          <w:p w14:paraId="71F212DA" w14:textId="2479E78B" w:rsidR="00142D74" w:rsidRDefault="00D3371C" w:rsidP="00D3371C">
            <w:pPr>
              <w:pStyle w:val="ListParagraph"/>
              <w:numPr>
                <w:ilvl w:val="0"/>
                <w:numId w:val="22"/>
              </w:numPr>
              <w:rPr>
                <w:rFonts w:ascii="Calibri" w:hAnsi="Calibri"/>
                <w:color w:val="0000FF"/>
                <w:sz w:val="20"/>
              </w:rPr>
            </w:pPr>
            <w:r w:rsidRPr="00D3371C">
              <w:rPr>
                <w:rFonts w:ascii="Calibri" w:hAnsi="Calibri"/>
                <w:color w:val="008000"/>
                <w:sz w:val="20"/>
              </w:rPr>
              <w:t xml:space="preserve">Year 1 - </w:t>
            </w:r>
            <w:r w:rsidR="00142D74" w:rsidRPr="00D3371C">
              <w:rPr>
                <w:rFonts w:ascii="Calibri" w:hAnsi="Calibri"/>
                <w:color w:val="008000"/>
                <w:sz w:val="20"/>
              </w:rPr>
              <w:t xml:space="preserve">Make lift the flap </w:t>
            </w:r>
            <w:r w:rsidRPr="00D3371C">
              <w:rPr>
                <w:rFonts w:ascii="Calibri" w:hAnsi="Calibri"/>
                <w:color w:val="008000"/>
                <w:sz w:val="20"/>
              </w:rPr>
              <w:t>information poster</w:t>
            </w:r>
            <w:r w:rsidR="00291110" w:rsidRPr="00D3371C">
              <w:rPr>
                <w:rFonts w:ascii="Calibri" w:hAnsi="Calibri"/>
                <w:color w:val="008000"/>
                <w:sz w:val="20"/>
              </w:rPr>
              <w:t xml:space="preserve"> on a wild animal</w:t>
            </w:r>
            <w:r>
              <w:rPr>
                <w:rFonts w:ascii="Calibri" w:hAnsi="Calibri"/>
                <w:sz w:val="20"/>
              </w:rPr>
              <w:t>.</w:t>
            </w:r>
            <w:r w:rsidR="000E39F6">
              <w:rPr>
                <w:rFonts w:ascii="Calibri" w:hAnsi="Calibri"/>
                <w:sz w:val="20"/>
              </w:rPr>
              <w:t xml:space="preserve"> </w:t>
            </w:r>
            <w:r w:rsidRPr="00D3371C">
              <w:rPr>
                <w:rFonts w:ascii="Calibri" w:hAnsi="Calibri"/>
                <w:color w:val="0000FF"/>
                <w:sz w:val="20"/>
              </w:rPr>
              <w:t>Year 2 - Make lift the flap information books on a wild animal.</w:t>
            </w:r>
          </w:p>
          <w:p w14:paraId="4DC89B30" w14:textId="77777777" w:rsidR="00D3371C" w:rsidRPr="00D3371C" w:rsidRDefault="00D3371C" w:rsidP="00D3371C">
            <w:pPr>
              <w:pStyle w:val="ListParagraph"/>
              <w:rPr>
                <w:rFonts w:ascii="Calibri" w:hAnsi="Calibri"/>
                <w:color w:val="0000FF"/>
                <w:sz w:val="20"/>
              </w:rPr>
            </w:pPr>
          </w:p>
          <w:p w14:paraId="7F62B278" w14:textId="03CC47CB" w:rsidR="00D3371C" w:rsidRDefault="00D3371C" w:rsidP="00D3371C">
            <w:pPr>
              <w:pStyle w:val="ListParagraph"/>
              <w:numPr>
                <w:ilvl w:val="0"/>
                <w:numId w:val="22"/>
              </w:numPr>
              <w:rPr>
                <w:rFonts w:ascii="Calibri" w:hAnsi="Calibri"/>
                <w:sz w:val="20"/>
              </w:rPr>
            </w:pPr>
            <w:r>
              <w:rPr>
                <w:rFonts w:ascii="Calibri" w:hAnsi="Calibri"/>
                <w:sz w:val="20"/>
                <w:szCs w:val="20"/>
              </w:rPr>
              <w:t>Collate and discuss knowledge and information about a range of African animals</w:t>
            </w:r>
            <w:r w:rsidRPr="00291110">
              <w:rPr>
                <w:rFonts w:ascii="Calibri" w:hAnsi="Calibri"/>
                <w:sz w:val="20"/>
              </w:rPr>
              <w:t xml:space="preserve"> </w:t>
            </w:r>
            <w:r w:rsidRPr="00D3371C">
              <w:rPr>
                <w:rFonts w:ascii="Calibri" w:hAnsi="Calibri"/>
                <w:b/>
                <w:sz w:val="20"/>
                <w:szCs w:val="20"/>
              </w:rPr>
              <w:t>(Researching and analysing secondary sources).</w:t>
            </w:r>
          </w:p>
          <w:p w14:paraId="6ECA3864" w14:textId="4EEAD6D1" w:rsidR="00142D74" w:rsidRPr="00D3371C" w:rsidRDefault="00D3371C" w:rsidP="00D3371C">
            <w:pPr>
              <w:pStyle w:val="ListParagraph"/>
              <w:numPr>
                <w:ilvl w:val="0"/>
                <w:numId w:val="22"/>
              </w:numPr>
              <w:rPr>
                <w:rFonts w:ascii="Calibri" w:hAnsi="Calibri"/>
                <w:color w:val="008000"/>
                <w:sz w:val="20"/>
                <w:szCs w:val="20"/>
              </w:rPr>
            </w:pPr>
            <w:r w:rsidRPr="00D3371C">
              <w:rPr>
                <w:rFonts w:ascii="Calibri" w:hAnsi="Calibri"/>
                <w:color w:val="008000"/>
                <w:sz w:val="20"/>
                <w:szCs w:val="20"/>
              </w:rPr>
              <w:t xml:space="preserve">Year 1 </w:t>
            </w:r>
            <w:r w:rsidRPr="003F077C">
              <w:rPr>
                <w:rFonts w:ascii="Calibri" w:hAnsi="Calibri"/>
                <w:color w:val="0000FF"/>
                <w:sz w:val="20"/>
                <w:szCs w:val="20"/>
              </w:rPr>
              <w:t>/2</w:t>
            </w:r>
            <w:r w:rsidRPr="00D3371C">
              <w:rPr>
                <w:rFonts w:ascii="Calibri" w:hAnsi="Calibri"/>
                <w:color w:val="008000"/>
                <w:sz w:val="20"/>
                <w:szCs w:val="20"/>
              </w:rPr>
              <w:t xml:space="preserve"> </w:t>
            </w:r>
            <w:r w:rsidR="00291110" w:rsidRPr="00D3371C">
              <w:rPr>
                <w:rFonts w:ascii="Calibri" w:hAnsi="Calibri"/>
                <w:color w:val="008000"/>
                <w:sz w:val="20"/>
                <w:szCs w:val="20"/>
              </w:rPr>
              <w:t>Make a micro-safari in a tuff tray for a toy car, with a recorded message for the pretend drivers, announcing facts about the wild animals, including information about their offspring and basic needs.</w:t>
            </w:r>
          </w:p>
          <w:p w14:paraId="5EE256A0" w14:textId="77777777" w:rsidR="00A44886" w:rsidRPr="00F567D3" w:rsidRDefault="00A44886" w:rsidP="00291110">
            <w:pPr>
              <w:pStyle w:val="ListParagraph"/>
              <w:rPr>
                <w:rFonts w:ascii="Calibri" w:hAnsi="Calibri"/>
              </w:rPr>
            </w:pPr>
          </w:p>
        </w:tc>
      </w:tr>
      <w:tr w:rsidR="001F4269" w:rsidRPr="00590331" w14:paraId="68377440" w14:textId="77777777" w:rsidTr="00A6538F">
        <w:trPr>
          <w:cantSplit/>
          <w:trHeight w:val="9854"/>
        </w:trPr>
        <w:tc>
          <w:tcPr>
            <w:tcW w:w="2771" w:type="dxa"/>
            <w:shd w:val="clear" w:color="auto" w:fill="auto"/>
          </w:tcPr>
          <w:p w14:paraId="371FC877" w14:textId="77777777" w:rsidR="001E6221" w:rsidRDefault="001F4269" w:rsidP="001E6221">
            <w:pPr>
              <w:jc w:val="center"/>
              <w:rPr>
                <w:rFonts w:ascii="Calibri" w:hAnsi="Calibri"/>
                <w:b/>
                <w:sz w:val="24"/>
                <w:szCs w:val="24"/>
              </w:rPr>
            </w:pPr>
            <w:r>
              <w:rPr>
                <w:rFonts w:ascii="Calibri" w:hAnsi="Calibri"/>
                <w:sz w:val="24"/>
                <w:szCs w:val="24"/>
              </w:rPr>
              <w:lastRenderedPageBreak/>
              <w:t>Summer 2</w:t>
            </w:r>
            <w:r w:rsidRPr="00077B69">
              <w:rPr>
                <w:rFonts w:ascii="Calibri" w:hAnsi="Calibri"/>
                <w:sz w:val="24"/>
                <w:szCs w:val="24"/>
              </w:rPr>
              <w:t xml:space="preserve"> - </w:t>
            </w:r>
            <w:r>
              <w:rPr>
                <w:rFonts w:ascii="Calibri" w:hAnsi="Calibri"/>
                <w:sz w:val="24"/>
                <w:szCs w:val="24"/>
              </w:rPr>
              <w:t>Animal Life Cycles</w:t>
            </w:r>
            <w:r w:rsidRPr="00077B69">
              <w:rPr>
                <w:rFonts w:ascii="Calibri" w:hAnsi="Calibri"/>
                <w:sz w:val="24"/>
                <w:szCs w:val="24"/>
              </w:rPr>
              <w:br/>
            </w:r>
            <w:r>
              <w:rPr>
                <w:rFonts w:ascii="Calibri" w:hAnsi="Calibri"/>
                <w:b/>
                <w:sz w:val="24"/>
                <w:szCs w:val="24"/>
              </w:rPr>
              <w:t>Food Chains</w:t>
            </w:r>
          </w:p>
          <w:p w14:paraId="595A51D3" w14:textId="77777777" w:rsidR="001E6221" w:rsidRPr="004545C4" w:rsidRDefault="001E6221" w:rsidP="001E6221">
            <w:pPr>
              <w:jc w:val="center"/>
              <w:rPr>
                <w:rFonts w:ascii="Calibri" w:hAnsi="Calibri"/>
                <w:i/>
              </w:rPr>
            </w:pPr>
            <w:r w:rsidRPr="004545C4">
              <w:rPr>
                <w:rFonts w:ascii="Calibri" w:hAnsi="Calibri"/>
                <w:i/>
              </w:rPr>
              <w:t>Talk about food chains and role play the interdependence between creatures in a chain, considering what part each plays in its survival. Then explore the school grounds, looking for examples of food chains.</w:t>
            </w:r>
          </w:p>
          <w:p w14:paraId="7901E843" w14:textId="77777777" w:rsidR="001E6221" w:rsidRPr="001E6221" w:rsidRDefault="001E6221" w:rsidP="001E6221">
            <w:pPr>
              <w:jc w:val="center"/>
              <w:rPr>
                <w:rFonts w:ascii="Calibri" w:hAnsi="Calibri"/>
              </w:rPr>
            </w:pPr>
            <w:r w:rsidRPr="004545C4">
              <w:rPr>
                <w:rFonts w:ascii="Calibri" w:hAnsi="Calibri"/>
                <w:i/>
              </w:rPr>
              <w:t>Learn about water food chains and reconstruct in tanks of water using found materials, toys and laminated images. Make plastic bag jelly fish and invite others to visit the classroom 'aquarium'. Place information signs around the aquarium.</w:t>
            </w:r>
          </w:p>
          <w:p w14:paraId="59383FA9" w14:textId="77777777" w:rsidR="001F4269" w:rsidRPr="00612DF6" w:rsidRDefault="001E6221" w:rsidP="006F7126">
            <w:pPr>
              <w:jc w:val="center"/>
              <w:rPr>
                <w:rFonts w:ascii="Calibri" w:hAnsi="Calibri"/>
                <w:i/>
              </w:rPr>
            </w:pPr>
            <w:r w:rsidRPr="004545C4">
              <w:rPr>
                <w:rFonts w:ascii="Calibri" w:hAnsi="Calibri"/>
                <w:i/>
              </w:rPr>
              <w:t xml:space="preserve">Interpret the transfer of energy in a food chain through a dance, using masks and torches </w:t>
            </w:r>
          </w:p>
        </w:tc>
        <w:tc>
          <w:tcPr>
            <w:tcW w:w="6548" w:type="dxa"/>
            <w:shd w:val="clear" w:color="auto" w:fill="auto"/>
          </w:tcPr>
          <w:tbl>
            <w:tblPr>
              <w:tblW w:w="6165" w:type="dxa"/>
              <w:tblBorders>
                <w:top w:val="nil"/>
                <w:left w:val="nil"/>
                <w:bottom w:val="nil"/>
                <w:right w:val="nil"/>
              </w:tblBorders>
              <w:tblLook w:val="0000" w:firstRow="0" w:lastRow="0" w:firstColumn="0" w:lastColumn="0" w:noHBand="0" w:noVBand="0"/>
            </w:tblPr>
            <w:tblGrid>
              <w:gridCol w:w="6165"/>
            </w:tblGrid>
            <w:tr w:rsidR="001F4269" w:rsidRPr="006C56A6" w14:paraId="730ABAD4" w14:textId="77777777" w:rsidTr="006F7126">
              <w:trPr>
                <w:trHeight w:val="7170"/>
              </w:trPr>
              <w:tc>
                <w:tcPr>
                  <w:tcW w:w="0" w:type="auto"/>
                </w:tcPr>
                <w:p w14:paraId="5DEF10D5" w14:textId="77777777" w:rsidR="001F4269" w:rsidRDefault="001F4269" w:rsidP="00F1456A">
                  <w:pPr>
                    <w:rPr>
                      <w:rFonts w:asciiTheme="minorHAnsi" w:hAnsiTheme="minorHAnsi" w:cstheme="minorHAnsi"/>
                    </w:rPr>
                  </w:pPr>
                  <w:r w:rsidRPr="00AD7D7D">
                    <w:rPr>
                      <w:rFonts w:asciiTheme="minorHAnsi" w:hAnsiTheme="minorHAnsi" w:cstheme="minorHAnsi"/>
                    </w:rPr>
                    <w:t>Living things and their habitats (2LvH)</w:t>
                  </w:r>
                </w:p>
                <w:tbl>
                  <w:tblPr>
                    <w:tblW w:w="5949" w:type="dxa"/>
                    <w:tblBorders>
                      <w:top w:val="nil"/>
                      <w:left w:val="nil"/>
                      <w:bottom w:val="nil"/>
                      <w:right w:val="nil"/>
                    </w:tblBorders>
                    <w:tblLook w:val="0000" w:firstRow="0" w:lastRow="0" w:firstColumn="0" w:lastColumn="0" w:noHBand="0" w:noVBand="0"/>
                  </w:tblPr>
                  <w:tblGrid>
                    <w:gridCol w:w="5949"/>
                  </w:tblGrid>
                  <w:tr w:rsidR="001E6221" w:rsidRPr="001E6221" w14:paraId="4CCE5012" w14:textId="77777777" w:rsidTr="006F7126">
                    <w:trPr>
                      <w:trHeight w:val="3545"/>
                    </w:trPr>
                    <w:tc>
                      <w:tcPr>
                        <w:tcW w:w="0" w:type="auto"/>
                      </w:tcPr>
                      <w:p w14:paraId="37659E6F" w14:textId="77777777" w:rsidR="001E6221" w:rsidRPr="001E6221" w:rsidRDefault="001E6221">
                        <w:pPr>
                          <w:pStyle w:val="Default"/>
                          <w:rPr>
                            <w:rFonts w:asciiTheme="minorHAnsi" w:hAnsiTheme="minorHAnsi" w:cstheme="minorHAnsi"/>
                            <w:color w:val="auto"/>
                            <w:sz w:val="20"/>
                            <w:szCs w:val="20"/>
                          </w:rPr>
                        </w:pPr>
                        <w:r w:rsidRPr="001E6221">
                          <w:rPr>
                            <w:rFonts w:asciiTheme="minorHAnsi" w:hAnsiTheme="minorHAnsi" w:cstheme="minorHAnsi"/>
                            <w:color w:val="auto"/>
                            <w:sz w:val="20"/>
                            <w:szCs w:val="20"/>
                          </w:rPr>
                          <w:t xml:space="preserve">i) explore and compare the differences between things that are living, dead, and things that have never been alive </w:t>
                        </w:r>
                      </w:p>
                      <w:p w14:paraId="507BE71C" w14:textId="77777777" w:rsidR="001E6221" w:rsidRPr="001E6221" w:rsidRDefault="001E6221">
                        <w:pPr>
                          <w:pStyle w:val="Default"/>
                          <w:rPr>
                            <w:rFonts w:asciiTheme="minorHAnsi" w:hAnsiTheme="minorHAnsi" w:cstheme="minorHAnsi"/>
                            <w:color w:val="auto"/>
                            <w:sz w:val="20"/>
                            <w:szCs w:val="20"/>
                          </w:rPr>
                        </w:pPr>
                      </w:p>
                      <w:p w14:paraId="3C5DEE65" w14:textId="77777777" w:rsidR="001E6221" w:rsidRPr="001E6221" w:rsidRDefault="001E6221">
                        <w:pPr>
                          <w:pStyle w:val="Default"/>
                          <w:rPr>
                            <w:rFonts w:asciiTheme="minorHAnsi" w:hAnsiTheme="minorHAnsi" w:cstheme="minorHAnsi"/>
                            <w:color w:val="auto"/>
                            <w:sz w:val="20"/>
                            <w:szCs w:val="20"/>
                          </w:rPr>
                        </w:pPr>
                        <w:r w:rsidRPr="001E6221">
                          <w:rPr>
                            <w:rFonts w:asciiTheme="minorHAnsi" w:hAnsiTheme="minorHAnsi" w:cstheme="minorHAnsi"/>
                            <w:color w:val="auto"/>
                            <w:sz w:val="20"/>
                            <w:szCs w:val="20"/>
                          </w:rPr>
                          <w:t xml:space="preserve">ii)  identify that most living things live in habitats to which they are suited and describe how different habitats provide for the basic needs of different kinds of animals and plants, and how they depend on each other </w:t>
                        </w:r>
                      </w:p>
                      <w:p w14:paraId="7A8F6EA2" w14:textId="77777777" w:rsidR="001E6221" w:rsidRPr="001E6221" w:rsidRDefault="001E6221">
                        <w:pPr>
                          <w:pStyle w:val="Default"/>
                          <w:rPr>
                            <w:rFonts w:asciiTheme="minorHAnsi" w:hAnsiTheme="minorHAnsi" w:cstheme="minorHAnsi"/>
                            <w:color w:val="auto"/>
                            <w:sz w:val="20"/>
                            <w:szCs w:val="20"/>
                          </w:rPr>
                        </w:pPr>
                      </w:p>
                      <w:p w14:paraId="6B9423CD" w14:textId="77777777" w:rsidR="001E6221" w:rsidRPr="001E6221" w:rsidRDefault="001E6221">
                        <w:pPr>
                          <w:pStyle w:val="Default"/>
                          <w:rPr>
                            <w:rFonts w:asciiTheme="minorHAnsi" w:hAnsiTheme="minorHAnsi" w:cstheme="minorHAnsi"/>
                            <w:color w:val="auto"/>
                            <w:sz w:val="20"/>
                            <w:szCs w:val="20"/>
                          </w:rPr>
                        </w:pPr>
                        <w:r w:rsidRPr="001E6221">
                          <w:rPr>
                            <w:rFonts w:asciiTheme="minorHAnsi" w:hAnsiTheme="minorHAnsi" w:cstheme="minorHAnsi"/>
                            <w:color w:val="auto"/>
                            <w:sz w:val="20"/>
                            <w:szCs w:val="20"/>
                          </w:rPr>
                          <w:t xml:space="preserve">iii) identify and name a variety of plants and animals in their habitats, including micro-habitats </w:t>
                        </w:r>
                      </w:p>
                      <w:p w14:paraId="2D2E5F7E" w14:textId="77777777" w:rsidR="001E6221" w:rsidRPr="001E6221" w:rsidRDefault="001E6221">
                        <w:pPr>
                          <w:pStyle w:val="Default"/>
                          <w:rPr>
                            <w:rFonts w:asciiTheme="minorHAnsi" w:hAnsiTheme="minorHAnsi" w:cstheme="minorHAnsi"/>
                            <w:color w:val="auto"/>
                            <w:sz w:val="20"/>
                            <w:szCs w:val="20"/>
                          </w:rPr>
                        </w:pPr>
                      </w:p>
                      <w:p w14:paraId="67122D87" w14:textId="77777777" w:rsidR="001E6221" w:rsidRPr="001E6221" w:rsidRDefault="001E6221">
                        <w:pPr>
                          <w:pStyle w:val="Default"/>
                          <w:rPr>
                            <w:rFonts w:asciiTheme="minorHAnsi" w:hAnsiTheme="minorHAnsi" w:cstheme="minorHAnsi"/>
                            <w:sz w:val="20"/>
                            <w:szCs w:val="20"/>
                          </w:rPr>
                        </w:pPr>
                        <w:r w:rsidRPr="001E6221">
                          <w:rPr>
                            <w:rFonts w:asciiTheme="minorHAnsi" w:hAnsiTheme="minorHAnsi" w:cstheme="minorHAnsi"/>
                            <w:color w:val="auto"/>
                            <w:sz w:val="20"/>
                            <w:szCs w:val="20"/>
                          </w:rPr>
                          <w:t>iv) describe how animals obtain their food from plants and other animals, using the idea of a simple food chain, and identify and name different sources of food</w:t>
                        </w:r>
                        <w:r w:rsidRPr="001E6221">
                          <w:rPr>
                            <w:rFonts w:asciiTheme="minorHAnsi" w:hAnsiTheme="minorHAnsi" w:cstheme="minorHAnsi"/>
                            <w:sz w:val="20"/>
                            <w:szCs w:val="20"/>
                          </w:rPr>
                          <w:t xml:space="preserve">. </w:t>
                        </w:r>
                      </w:p>
                      <w:p w14:paraId="3F697C32" w14:textId="77777777" w:rsidR="001E6221" w:rsidRPr="001E6221" w:rsidRDefault="001E6221">
                        <w:pPr>
                          <w:pStyle w:val="Default"/>
                          <w:rPr>
                            <w:rFonts w:asciiTheme="minorHAnsi" w:hAnsiTheme="minorHAnsi" w:cstheme="minorHAnsi"/>
                            <w:sz w:val="20"/>
                            <w:szCs w:val="20"/>
                          </w:rPr>
                        </w:pPr>
                      </w:p>
                    </w:tc>
                  </w:tr>
                </w:tbl>
                <w:p w14:paraId="21E2AE70" w14:textId="77777777" w:rsidR="006F7126" w:rsidRPr="00706A01" w:rsidRDefault="006F7126" w:rsidP="006F7126">
                  <w:pPr>
                    <w:spacing w:after="0" w:line="240" w:lineRule="auto"/>
                    <w:rPr>
                      <w:rFonts w:ascii="Calibri" w:hAnsi="Calibri"/>
                    </w:rPr>
                  </w:pPr>
                  <w:r w:rsidRPr="00C423F2">
                    <w:rPr>
                      <w:rFonts w:asciiTheme="minorHAnsi" w:eastAsia="MS ??" w:hAnsiTheme="minorHAnsi" w:cstheme="minorHAnsi"/>
                    </w:rPr>
                    <w:t xml:space="preserve">Working scientifically </w:t>
                  </w:r>
                  <w:r>
                    <w:rPr>
                      <w:rFonts w:ascii="Calibri" w:hAnsi="Calibri"/>
                    </w:rPr>
                    <w:t>(KS1 WS</w:t>
                  </w:r>
                  <w:r w:rsidRPr="00706A01">
                    <w:rPr>
                      <w:rFonts w:ascii="Calibri" w:hAnsi="Calibri"/>
                    </w:rPr>
                    <w:t>)</w:t>
                  </w:r>
                </w:p>
                <w:p w14:paraId="104AC7BF" w14:textId="77777777" w:rsidR="006F7126" w:rsidRPr="00C423F2" w:rsidRDefault="006F7126" w:rsidP="009B644B">
                  <w:pPr>
                    <w:pStyle w:val="ListParagraph"/>
                    <w:numPr>
                      <w:ilvl w:val="0"/>
                      <w:numId w:val="15"/>
                    </w:numPr>
                    <w:rPr>
                      <w:rFonts w:asciiTheme="minorHAnsi" w:hAnsiTheme="minorHAnsi" w:cstheme="minorHAnsi"/>
                      <w:sz w:val="20"/>
                    </w:rPr>
                  </w:pPr>
                  <w:r w:rsidRPr="00C423F2">
                    <w:rPr>
                      <w:rFonts w:asciiTheme="minorHAnsi" w:hAnsiTheme="minorHAnsi" w:cstheme="minorHAnsi"/>
                      <w:sz w:val="20"/>
                    </w:rPr>
                    <w:t>asking simple questions and recognising that they can be answered in different ways</w:t>
                  </w:r>
                </w:p>
                <w:p w14:paraId="1FDDA1B0" w14:textId="77777777" w:rsidR="006F7126" w:rsidRPr="00C423F2" w:rsidRDefault="006F7126" w:rsidP="009B644B">
                  <w:pPr>
                    <w:pStyle w:val="ListParagraph"/>
                    <w:numPr>
                      <w:ilvl w:val="0"/>
                      <w:numId w:val="15"/>
                    </w:numPr>
                    <w:rPr>
                      <w:rFonts w:asciiTheme="minorHAnsi" w:hAnsiTheme="minorHAnsi" w:cstheme="minorHAnsi"/>
                      <w:sz w:val="20"/>
                    </w:rPr>
                  </w:pPr>
                  <w:r w:rsidRPr="00C423F2">
                    <w:rPr>
                      <w:rFonts w:asciiTheme="minorHAnsi" w:hAnsiTheme="minorHAnsi" w:cstheme="minorHAnsi"/>
                      <w:sz w:val="20"/>
                    </w:rPr>
                    <w:t>observing closely, using simple equipment</w:t>
                  </w:r>
                </w:p>
                <w:p w14:paraId="1490925D" w14:textId="77777777" w:rsidR="006F7126" w:rsidRPr="00C423F2" w:rsidRDefault="006F7126" w:rsidP="009B644B">
                  <w:pPr>
                    <w:pStyle w:val="ListParagraph"/>
                    <w:numPr>
                      <w:ilvl w:val="0"/>
                      <w:numId w:val="15"/>
                    </w:numPr>
                    <w:rPr>
                      <w:rFonts w:asciiTheme="minorHAnsi" w:hAnsiTheme="minorHAnsi" w:cstheme="minorHAnsi"/>
                      <w:sz w:val="20"/>
                    </w:rPr>
                  </w:pPr>
                  <w:r w:rsidRPr="00C423F2">
                    <w:rPr>
                      <w:rFonts w:asciiTheme="minorHAnsi" w:hAnsiTheme="minorHAnsi" w:cstheme="minorHAnsi"/>
                      <w:sz w:val="20"/>
                    </w:rPr>
                    <w:t>performing simple tests</w:t>
                  </w:r>
                </w:p>
                <w:p w14:paraId="094BC0D2" w14:textId="77777777" w:rsidR="006F7126" w:rsidRPr="00C423F2" w:rsidRDefault="006F7126" w:rsidP="009B644B">
                  <w:pPr>
                    <w:pStyle w:val="ListParagraph"/>
                    <w:numPr>
                      <w:ilvl w:val="0"/>
                      <w:numId w:val="15"/>
                    </w:numPr>
                    <w:rPr>
                      <w:rFonts w:asciiTheme="minorHAnsi" w:hAnsiTheme="minorHAnsi" w:cstheme="minorHAnsi"/>
                      <w:sz w:val="20"/>
                    </w:rPr>
                  </w:pPr>
                  <w:r w:rsidRPr="00C423F2">
                    <w:rPr>
                      <w:rFonts w:asciiTheme="minorHAnsi" w:hAnsiTheme="minorHAnsi" w:cstheme="minorHAnsi"/>
                      <w:sz w:val="20"/>
                    </w:rPr>
                    <w:t>identifying and classifying</w:t>
                  </w:r>
                </w:p>
                <w:p w14:paraId="3A30F342" w14:textId="77777777" w:rsidR="006F7126" w:rsidRPr="006F7126" w:rsidRDefault="006F7126" w:rsidP="009B644B">
                  <w:pPr>
                    <w:pStyle w:val="ListParagraph"/>
                    <w:numPr>
                      <w:ilvl w:val="0"/>
                      <w:numId w:val="15"/>
                    </w:numPr>
                    <w:rPr>
                      <w:rFonts w:asciiTheme="minorHAnsi" w:hAnsiTheme="minorHAnsi" w:cstheme="minorHAnsi"/>
                    </w:rPr>
                  </w:pPr>
                  <w:r w:rsidRPr="00C423F2">
                    <w:rPr>
                      <w:rFonts w:asciiTheme="minorHAnsi" w:hAnsiTheme="minorHAnsi" w:cstheme="minorHAnsi"/>
                      <w:sz w:val="20"/>
                    </w:rPr>
                    <w:t>using their observations and ideas to suggest answers to questions</w:t>
                  </w:r>
                </w:p>
                <w:p w14:paraId="02F102F2" w14:textId="77777777" w:rsidR="001E6221" w:rsidRPr="00AD7D7D" w:rsidRDefault="006F7126" w:rsidP="009B644B">
                  <w:pPr>
                    <w:pStyle w:val="ListParagraph"/>
                    <w:numPr>
                      <w:ilvl w:val="0"/>
                      <w:numId w:val="15"/>
                    </w:numPr>
                    <w:rPr>
                      <w:rFonts w:asciiTheme="minorHAnsi" w:hAnsiTheme="minorHAnsi" w:cstheme="minorHAnsi"/>
                    </w:rPr>
                  </w:pPr>
                  <w:r>
                    <w:rPr>
                      <w:rFonts w:asciiTheme="minorHAnsi" w:hAnsiTheme="minorHAnsi" w:cstheme="minorHAnsi"/>
                      <w:sz w:val="20"/>
                    </w:rPr>
                    <w:t>gathering and recording data to help in answering questions.</w:t>
                  </w:r>
                </w:p>
              </w:tc>
            </w:tr>
          </w:tbl>
          <w:p w14:paraId="7869A457" w14:textId="77777777" w:rsidR="001F4269" w:rsidRPr="00706A01" w:rsidRDefault="001F4269" w:rsidP="001F4269">
            <w:pPr>
              <w:spacing w:after="0" w:line="240" w:lineRule="auto"/>
              <w:rPr>
                <w:rFonts w:ascii="Calibri" w:hAnsi="Calibri"/>
              </w:rPr>
            </w:pPr>
            <w:r w:rsidRPr="00C423F2">
              <w:rPr>
                <w:rFonts w:asciiTheme="minorHAnsi" w:eastAsia="MS ??" w:hAnsiTheme="minorHAnsi" w:cstheme="minorHAnsi"/>
              </w:rPr>
              <w:t xml:space="preserve">Working scientifically </w:t>
            </w:r>
            <w:r>
              <w:rPr>
                <w:rFonts w:ascii="Calibri" w:hAnsi="Calibri"/>
              </w:rPr>
              <w:t>(KS1 WS</w:t>
            </w:r>
            <w:r w:rsidRPr="00706A01">
              <w:rPr>
                <w:rFonts w:ascii="Calibri" w:hAnsi="Calibri"/>
              </w:rPr>
              <w:t>)</w:t>
            </w:r>
          </w:p>
          <w:p w14:paraId="07D2A408" w14:textId="77777777" w:rsidR="001F4269" w:rsidRPr="00E24202" w:rsidRDefault="001F4269" w:rsidP="009B644B">
            <w:pPr>
              <w:pStyle w:val="ListParagraph"/>
              <w:numPr>
                <w:ilvl w:val="0"/>
                <w:numId w:val="5"/>
              </w:numPr>
              <w:rPr>
                <w:rFonts w:asciiTheme="minorHAnsi" w:hAnsiTheme="minorHAnsi" w:cstheme="minorHAnsi"/>
                <w:sz w:val="20"/>
              </w:rPr>
            </w:pPr>
            <w:r w:rsidRPr="00E24202">
              <w:rPr>
                <w:rFonts w:asciiTheme="minorHAnsi" w:hAnsiTheme="minorHAnsi" w:cstheme="minorHAnsi"/>
                <w:sz w:val="20"/>
              </w:rPr>
              <w:t>asking simple questions and recognising that they can be answered in different ways</w:t>
            </w:r>
          </w:p>
          <w:p w14:paraId="36EB754A" w14:textId="77777777" w:rsidR="001F4269" w:rsidRPr="00C423F2" w:rsidRDefault="001F4269" w:rsidP="009B644B">
            <w:pPr>
              <w:pStyle w:val="ListParagraph"/>
              <w:numPr>
                <w:ilvl w:val="0"/>
                <w:numId w:val="5"/>
              </w:numPr>
              <w:rPr>
                <w:rFonts w:asciiTheme="minorHAnsi" w:hAnsiTheme="minorHAnsi" w:cstheme="minorHAnsi"/>
                <w:sz w:val="20"/>
              </w:rPr>
            </w:pPr>
            <w:r w:rsidRPr="00C423F2">
              <w:rPr>
                <w:rFonts w:asciiTheme="minorHAnsi" w:hAnsiTheme="minorHAnsi" w:cstheme="minorHAnsi"/>
                <w:sz w:val="20"/>
              </w:rPr>
              <w:t>observing closely, using simple equipment</w:t>
            </w:r>
          </w:p>
          <w:p w14:paraId="01FF5C12" w14:textId="77777777" w:rsidR="001F4269" w:rsidRPr="00C423F2" w:rsidRDefault="001F4269" w:rsidP="009B644B">
            <w:pPr>
              <w:pStyle w:val="ListParagraph"/>
              <w:numPr>
                <w:ilvl w:val="0"/>
                <w:numId w:val="5"/>
              </w:numPr>
              <w:rPr>
                <w:rFonts w:asciiTheme="minorHAnsi" w:hAnsiTheme="minorHAnsi" w:cstheme="minorHAnsi"/>
                <w:sz w:val="20"/>
              </w:rPr>
            </w:pPr>
            <w:r w:rsidRPr="00C423F2">
              <w:rPr>
                <w:rFonts w:asciiTheme="minorHAnsi" w:hAnsiTheme="minorHAnsi" w:cstheme="minorHAnsi"/>
                <w:sz w:val="20"/>
              </w:rPr>
              <w:t>performing simple tests</w:t>
            </w:r>
          </w:p>
          <w:p w14:paraId="3C7BDD41" w14:textId="77777777" w:rsidR="001F4269" w:rsidRPr="00E24202" w:rsidRDefault="001F4269" w:rsidP="009B644B">
            <w:pPr>
              <w:pStyle w:val="ListParagraph"/>
              <w:numPr>
                <w:ilvl w:val="0"/>
                <w:numId w:val="5"/>
              </w:numPr>
              <w:rPr>
                <w:rFonts w:asciiTheme="minorHAnsi" w:hAnsiTheme="minorHAnsi" w:cstheme="minorHAnsi"/>
                <w:sz w:val="20"/>
              </w:rPr>
            </w:pPr>
            <w:r w:rsidRPr="00E24202">
              <w:rPr>
                <w:rFonts w:asciiTheme="minorHAnsi" w:hAnsiTheme="minorHAnsi" w:cstheme="minorHAnsi"/>
                <w:sz w:val="20"/>
              </w:rPr>
              <w:t>identifying and classifying</w:t>
            </w:r>
          </w:p>
          <w:p w14:paraId="76E3E1BA" w14:textId="77777777" w:rsidR="001F4269" w:rsidRPr="00584634" w:rsidRDefault="001F4269" w:rsidP="001F4269">
            <w:pPr>
              <w:ind w:left="360"/>
              <w:rPr>
                <w:rFonts w:asciiTheme="minorHAnsi" w:hAnsiTheme="minorHAnsi" w:cstheme="minorHAnsi"/>
              </w:rPr>
            </w:pPr>
            <w:r w:rsidRPr="00E24202">
              <w:rPr>
                <w:rFonts w:asciiTheme="minorHAnsi" w:hAnsiTheme="minorHAnsi" w:cstheme="minorHAnsi"/>
              </w:rPr>
              <w:t>using their observations and ideas to suggest answers to questions.</w:t>
            </w:r>
          </w:p>
        </w:tc>
        <w:tc>
          <w:tcPr>
            <w:tcW w:w="6495" w:type="dxa"/>
            <w:shd w:val="clear" w:color="auto" w:fill="auto"/>
          </w:tcPr>
          <w:p w14:paraId="43DC7FE2" w14:textId="4EE4D373" w:rsidR="003F077C" w:rsidRPr="003F077C" w:rsidRDefault="001E6221" w:rsidP="00B0699A">
            <w:pPr>
              <w:pStyle w:val="ListParagraph"/>
              <w:numPr>
                <w:ilvl w:val="0"/>
                <w:numId w:val="25"/>
              </w:numPr>
              <w:rPr>
                <w:rFonts w:ascii="Calibri" w:hAnsi="Calibri"/>
                <w:sz w:val="20"/>
                <w:szCs w:val="20"/>
              </w:rPr>
            </w:pPr>
            <w:r>
              <w:rPr>
                <w:rFonts w:ascii="Calibri" w:hAnsi="Calibri"/>
                <w:sz w:val="20"/>
                <w:szCs w:val="20"/>
              </w:rPr>
              <w:t>Role play the interdependence of a food chain and consider what pa</w:t>
            </w:r>
            <w:r w:rsidR="003F077C">
              <w:rPr>
                <w:rFonts w:ascii="Calibri" w:hAnsi="Calibri"/>
                <w:sz w:val="20"/>
                <w:szCs w:val="20"/>
              </w:rPr>
              <w:t xml:space="preserve">rt each plays in its survival. </w:t>
            </w:r>
            <w:r w:rsidRPr="003F077C">
              <w:rPr>
                <w:rFonts w:ascii="Calibri" w:hAnsi="Calibri"/>
                <w:sz w:val="20"/>
                <w:szCs w:val="20"/>
              </w:rPr>
              <w:t xml:space="preserve">Explore the school grounds, looking for examples of food chains </w:t>
            </w:r>
            <w:r w:rsidRPr="003F077C">
              <w:rPr>
                <w:rFonts w:ascii="Calibri" w:hAnsi="Calibri"/>
                <w:b/>
                <w:sz w:val="20"/>
                <w:szCs w:val="20"/>
              </w:rPr>
              <w:t>(Exploring)</w:t>
            </w:r>
            <w:r w:rsidR="003F077C">
              <w:rPr>
                <w:rFonts w:ascii="Calibri" w:hAnsi="Calibri"/>
                <w:b/>
                <w:sz w:val="20"/>
                <w:szCs w:val="20"/>
              </w:rPr>
              <w:t>.</w:t>
            </w:r>
          </w:p>
          <w:p w14:paraId="161F4D7E" w14:textId="6853D05A" w:rsidR="001E6221" w:rsidRPr="003F077C" w:rsidRDefault="003F077C" w:rsidP="00B0699A">
            <w:pPr>
              <w:pStyle w:val="ListParagraph"/>
              <w:numPr>
                <w:ilvl w:val="0"/>
                <w:numId w:val="25"/>
              </w:numPr>
              <w:rPr>
                <w:rFonts w:ascii="Calibri" w:hAnsi="Calibri"/>
                <w:color w:val="0000FF"/>
                <w:sz w:val="20"/>
                <w:szCs w:val="20"/>
              </w:rPr>
            </w:pPr>
            <w:r w:rsidRPr="003F077C">
              <w:rPr>
                <w:rFonts w:ascii="Calibri" w:hAnsi="Calibri"/>
                <w:color w:val="008000"/>
                <w:sz w:val="20"/>
                <w:szCs w:val="20"/>
              </w:rPr>
              <w:t>Year 1 - Observe parts of food chains in the school grounds.</w:t>
            </w:r>
            <w:r>
              <w:rPr>
                <w:rFonts w:ascii="Calibri" w:hAnsi="Calibri"/>
                <w:sz w:val="20"/>
                <w:szCs w:val="20"/>
              </w:rPr>
              <w:t xml:space="preserve"> </w:t>
            </w:r>
            <w:r w:rsidRPr="003F077C">
              <w:rPr>
                <w:rFonts w:ascii="Calibri" w:hAnsi="Calibri"/>
                <w:color w:val="0000FF"/>
                <w:sz w:val="20"/>
                <w:szCs w:val="20"/>
              </w:rPr>
              <w:t>Year 2 -discuss what would happen in the rest of the food chain</w:t>
            </w:r>
            <w:r w:rsidR="001E6221" w:rsidRPr="003F077C">
              <w:rPr>
                <w:rFonts w:ascii="Calibri" w:hAnsi="Calibri"/>
                <w:color w:val="0000FF"/>
                <w:sz w:val="20"/>
                <w:szCs w:val="20"/>
              </w:rPr>
              <w:t xml:space="preserve"> </w:t>
            </w:r>
          </w:p>
          <w:p w14:paraId="0CADB9AF" w14:textId="77777777" w:rsidR="003F077C" w:rsidRPr="00C409FF" w:rsidRDefault="003F077C" w:rsidP="003F077C">
            <w:pPr>
              <w:pStyle w:val="ListParagraph"/>
              <w:rPr>
                <w:rFonts w:ascii="Calibri" w:hAnsi="Calibri"/>
                <w:sz w:val="16"/>
                <w:szCs w:val="16"/>
              </w:rPr>
            </w:pPr>
          </w:p>
          <w:p w14:paraId="115C171E" w14:textId="7BA51A13" w:rsidR="003F077C" w:rsidRDefault="003F077C" w:rsidP="00B0699A">
            <w:pPr>
              <w:pStyle w:val="ListParagraph"/>
              <w:numPr>
                <w:ilvl w:val="0"/>
                <w:numId w:val="25"/>
              </w:numPr>
              <w:rPr>
                <w:rFonts w:ascii="Calibri" w:hAnsi="Calibri"/>
                <w:sz w:val="20"/>
                <w:szCs w:val="20"/>
              </w:rPr>
            </w:pPr>
            <w:r w:rsidRPr="003F077C">
              <w:rPr>
                <w:rFonts w:ascii="Calibri" w:hAnsi="Calibri"/>
                <w:sz w:val="20"/>
                <w:szCs w:val="20"/>
              </w:rPr>
              <w:t xml:space="preserve">Explore the school grounds, looking for examples of food chains (living things eating leaves, for example). </w:t>
            </w:r>
          </w:p>
          <w:p w14:paraId="7D47F8FC" w14:textId="2ABBCEAB" w:rsidR="003F077C" w:rsidRDefault="003F077C" w:rsidP="00B0699A">
            <w:pPr>
              <w:pStyle w:val="ListParagraph"/>
              <w:numPr>
                <w:ilvl w:val="0"/>
                <w:numId w:val="25"/>
              </w:numPr>
              <w:rPr>
                <w:rFonts w:ascii="Calibri" w:hAnsi="Calibri"/>
                <w:color w:val="0000FF"/>
                <w:sz w:val="20"/>
                <w:szCs w:val="20"/>
              </w:rPr>
            </w:pPr>
            <w:r w:rsidRPr="003F077C">
              <w:rPr>
                <w:rFonts w:ascii="Calibri" w:hAnsi="Calibri"/>
                <w:color w:val="008000"/>
                <w:sz w:val="20"/>
                <w:szCs w:val="20"/>
              </w:rPr>
              <w:t xml:space="preserve">Year 1 </w:t>
            </w:r>
            <w:r>
              <w:rPr>
                <w:rFonts w:ascii="Calibri" w:hAnsi="Calibri"/>
                <w:color w:val="008000"/>
                <w:sz w:val="20"/>
                <w:szCs w:val="20"/>
              </w:rPr>
              <w:t>–</w:t>
            </w:r>
            <w:r w:rsidRPr="003F077C">
              <w:rPr>
                <w:rFonts w:ascii="Calibri" w:hAnsi="Calibri"/>
                <w:color w:val="008000"/>
                <w:sz w:val="20"/>
                <w:szCs w:val="20"/>
              </w:rPr>
              <w:t xml:space="preserve"> </w:t>
            </w:r>
            <w:r>
              <w:rPr>
                <w:rFonts w:ascii="Calibri" w:hAnsi="Calibri"/>
                <w:color w:val="008000"/>
                <w:sz w:val="20"/>
                <w:szCs w:val="20"/>
              </w:rPr>
              <w:t>Make simple local food chain</w:t>
            </w:r>
            <w:r w:rsidRPr="003F077C">
              <w:rPr>
                <w:rFonts w:ascii="Calibri" w:hAnsi="Calibri"/>
                <w:color w:val="008000"/>
                <w:sz w:val="20"/>
                <w:szCs w:val="20"/>
              </w:rPr>
              <w:t>.</w:t>
            </w:r>
            <w:r>
              <w:rPr>
                <w:rFonts w:ascii="Calibri" w:hAnsi="Calibri"/>
                <w:sz w:val="20"/>
                <w:szCs w:val="20"/>
              </w:rPr>
              <w:t xml:space="preserve"> </w:t>
            </w:r>
            <w:r w:rsidRPr="003F077C">
              <w:rPr>
                <w:rFonts w:ascii="Calibri" w:hAnsi="Calibri"/>
                <w:color w:val="0000FF"/>
                <w:sz w:val="20"/>
                <w:szCs w:val="20"/>
              </w:rPr>
              <w:t xml:space="preserve">Year 2 </w:t>
            </w:r>
            <w:r>
              <w:rPr>
                <w:rFonts w:ascii="Calibri" w:hAnsi="Calibri"/>
                <w:color w:val="0000FF"/>
                <w:sz w:val="20"/>
                <w:szCs w:val="20"/>
              </w:rPr>
              <w:t>–challenge them to create food chains found in other places.</w:t>
            </w:r>
          </w:p>
          <w:p w14:paraId="7D4F3B4C" w14:textId="77777777" w:rsidR="00B0699A" w:rsidRPr="00C409FF" w:rsidRDefault="00B0699A" w:rsidP="00B0699A">
            <w:pPr>
              <w:pStyle w:val="ListParagraph"/>
              <w:rPr>
                <w:rFonts w:ascii="Calibri" w:hAnsi="Calibri"/>
                <w:color w:val="0000FF"/>
                <w:sz w:val="16"/>
                <w:szCs w:val="16"/>
              </w:rPr>
            </w:pPr>
          </w:p>
          <w:p w14:paraId="394F41DF" w14:textId="3B2A2F71" w:rsidR="00B0699A" w:rsidRPr="00B0699A" w:rsidRDefault="00B0699A" w:rsidP="00B0699A">
            <w:pPr>
              <w:pStyle w:val="ListParagraph"/>
              <w:numPr>
                <w:ilvl w:val="0"/>
                <w:numId w:val="25"/>
              </w:numPr>
              <w:rPr>
                <w:rFonts w:ascii="Calibri" w:hAnsi="Calibri"/>
                <w:sz w:val="20"/>
                <w:szCs w:val="20"/>
              </w:rPr>
            </w:pPr>
            <w:r>
              <w:rPr>
                <w:rFonts w:ascii="Calibri" w:hAnsi="Calibri"/>
                <w:sz w:val="20"/>
                <w:szCs w:val="20"/>
              </w:rPr>
              <w:t>Explore</w:t>
            </w:r>
            <w:r w:rsidRPr="00B0699A">
              <w:rPr>
                <w:rFonts w:ascii="Calibri" w:hAnsi="Calibri"/>
                <w:sz w:val="20"/>
                <w:szCs w:val="20"/>
              </w:rPr>
              <w:t xml:space="preserve"> the differences between things that are living, dead, and things that have never been alive</w:t>
            </w:r>
            <w:r>
              <w:rPr>
                <w:rFonts w:ascii="Calibri" w:hAnsi="Calibri"/>
                <w:sz w:val="20"/>
                <w:szCs w:val="20"/>
              </w:rPr>
              <w:t xml:space="preserve">. Discuss </w:t>
            </w:r>
            <w:r w:rsidRPr="00B0699A">
              <w:rPr>
                <w:rFonts w:ascii="Calibri" w:hAnsi="Calibri"/>
                <w:sz w:val="20"/>
                <w:szCs w:val="20"/>
              </w:rPr>
              <w:t>the key features of things that are living, as opposed to dead</w:t>
            </w:r>
            <w:r>
              <w:rPr>
                <w:rFonts w:ascii="Calibri" w:hAnsi="Calibri"/>
                <w:sz w:val="20"/>
                <w:szCs w:val="20"/>
              </w:rPr>
              <w:t xml:space="preserve">. </w:t>
            </w:r>
            <w:r w:rsidRPr="00B0699A">
              <w:rPr>
                <w:rFonts w:ascii="Calibri" w:hAnsi="Calibri"/>
                <w:b/>
                <w:sz w:val="20"/>
                <w:szCs w:val="20"/>
              </w:rPr>
              <w:t>( Exploring, pattern seeking)</w:t>
            </w:r>
          </w:p>
          <w:p w14:paraId="0D97B263" w14:textId="5CCA7030" w:rsidR="00B0699A" w:rsidRPr="00127FBF" w:rsidRDefault="00B0699A" w:rsidP="00B0699A">
            <w:pPr>
              <w:pStyle w:val="ListParagraph"/>
              <w:numPr>
                <w:ilvl w:val="0"/>
                <w:numId w:val="25"/>
              </w:numPr>
              <w:rPr>
                <w:rFonts w:ascii="Calibri" w:hAnsi="Calibri"/>
                <w:color w:val="008000"/>
                <w:sz w:val="20"/>
                <w:szCs w:val="20"/>
              </w:rPr>
            </w:pPr>
            <w:r w:rsidRPr="00B0699A">
              <w:rPr>
                <w:rFonts w:ascii="Calibri" w:hAnsi="Calibri"/>
                <w:color w:val="008000"/>
                <w:sz w:val="20"/>
                <w:szCs w:val="20"/>
              </w:rPr>
              <w:t>Year 1 Categorise specimens according to their features</w:t>
            </w:r>
            <w:r>
              <w:rPr>
                <w:rFonts w:ascii="Calibri" w:hAnsi="Calibri"/>
                <w:color w:val="008000"/>
                <w:sz w:val="20"/>
                <w:szCs w:val="20"/>
              </w:rPr>
              <w:t xml:space="preserve">. </w:t>
            </w:r>
            <w:r w:rsidRPr="00B0699A">
              <w:rPr>
                <w:rFonts w:ascii="Calibri" w:hAnsi="Calibri"/>
                <w:color w:val="0000FF"/>
                <w:sz w:val="20"/>
                <w:szCs w:val="20"/>
              </w:rPr>
              <w:t>Year 2  Categorise and label the specimens according to their features.</w:t>
            </w:r>
          </w:p>
          <w:p w14:paraId="5D3ED7AC" w14:textId="77777777" w:rsidR="00127FBF" w:rsidRPr="00C409FF" w:rsidRDefault="00127FBF" w:rsidP="00127FBF">
            <w:pPr>
              <w:pStyle w:val="ListParagraph"/>
              <w:rPr>
                <w:rFonts w:ascii="Calibri" w:hAnsi="Calibri"/>
                <w:color w:val="008000"/>
                <w:sz w:val="16"/>
                <w:szCs w:val="16"/>
              </w:rPr>
            </w:pPr>
          </w:p>
          <w:p w14:paraId="0201A6FB" w14:textId="3C3618D6" w:rsidR="00B0699A" w:rsidRPr="00B0699A" w:rsidRDefault="00B0699A" w:rsidP="00B0699A">
            <w:pPr>
              <w:pStyle w:val="ListParagraph"/>
              <w:numPr>
                <w:ilvl w:val="0"/>
                <w:numId w:val="25"/>
              </w:numPr>
              <w:rPr>
                <w:rFonts w:ascii="Calibri" w:hAnsi="Calibri"/>
                <w:sz w:val="20"/>
                <w:szCs w:val="20"/>
              </w:rPr>
            </w:pPr>
            <w:r w:rsidRPr="00BE74E8">
              <w:rPr>
                <w:rFonts w:ascii="Calibri" w:hAnsi="Calibri"/>
                <w:sz w:val="20"/>
                <w:szCs w:val="20"/>
              </w:rPr>
              <w:t>Create shoebox dioramas for plastic animal toys or laminated images of living things. Annotate the dioramas with researched information.</w:t>
            </w:r>
            <w:r>
              <w:rPr>
                <w:rFonts w:ascii="Calibri" w:hAnsi="Calibri"/>
                <w:sz w:val="20"/>
                <w:szCs w:val="20"/>
              </w:rPr>
              <w:t xml:space="preserve"> </w:t>
            </w:r>
            <w:r w:rsidR="00127FBF">
              <w:rPr>
                <w:rFonts w:ascii="Calibri" w:hAnsi="Calibri"/>
                <w:b/>
                <w:sz w:val="20"/>
                <w:szCs w:val="20"/>
              </w:rPr>
              <w:t>(Exploring, researching ,</w:t>
            </w:r>
            <w:r w:rsidRPr="001E6221">
              <w:rPr>
                <w:rFonts w:ascii="Calibri" w:hAnsi="Calibri"/>
                <w:b/>
                <w:sz w:val="20"/>
                <w:szCs w:val="20"/>
              </w:rPr>
              <w:t>analysing secondary sources).</w:t>
            </w:r>
          </w:p>
          <w:p w14:paraId="71AE9F15" w14:textId="0F9132D5" w:rsidR="003F077C" w:rsidRDefault="00B0699A" w:rsidP="003F077C">
            <w:pPr>
              <w:pStyle w:val="ListParagraph"/>
              <w:numPr>
                <w:ilvl w:val="0"/>
                <w:numId w:val="25"/>
              </w:numPr>
              <w:rPr>
                <w:rFonts w:ascii="Calibri" w:hAnsi="Calibri"/>
                <w:color w:val="0000FF"/>
                <w:sz w:val="20"/>
                <w:szCs w:val="20"/>
              </w:rPr>
            </w:pPr>
            <w:r w:rsidRPr="00B0699A">
              <w:rPr>
                <w:rFonts w:ascii="Calibri" w:hAnsi="Calibri"/>
                <w:color w:val="008000"/>
                <w:sz w:val="20"/>
                <w:szCs w:val="20"/>
              </w:rPr>
              <w:t>Year 1 - Understand that habitats can be small and local but also very extensive.</w:t>
            </w:r>
            <w:r>
              <w:rPr>
                <w:rFonts w:ascii="Calibri" w:hAnsi="Calibri"/>
                <w:sz w:val="20"/>
                <w:szCs w:val="20"/>
              </w:rPr>
              <w:t xml:space="preserve"> </w:t>
            </w:r>
            <w:r w:rsidRPr="00B0699A">
              <w:rPr>
                <w:rFonts w:ascii="Calibri" w:hAnsi="Calibri"/>
                <w:color w:val="0000FF"/>
                <w:sz w:val="20"/>
                <w:szCs w:val="20"/>
              </w:rPr>
              <w:t xml:space="preserve">Year 2 - Consider what makes each creature perfectly adapted to their habitat </w:t>
            </w:r>
            <w:r w:rsidR="00127FBF">
              <w:rPr>
                <w:rFonts w:ascii="Calibri" w:hAnsi="Calibri"/>
                <w:color w:val="0000FF"/>
                <w:sz w:val="20"/>
                <w:szCs w:val="20"/>
              </w:rPr>
              <w:t>and imagine what would happen if</w:t>
            </w:r>
            <w:r w:rsidRPr="00B0699A">
              <w:rPr>
                <w:rFonts w:ascii="Calibri" w:hAnsi="Calibri"/>
                <w:color w:val="0000FF"/>
                <w:sz w:val="20"/>
                <w:szCs w:val="20"/>
              </w:rPr>
              <w:t xml:space="preserve"> living things wandered into other habitats (lion in the ocean, </w:t>
            </w:r>
            <w:r w:rsidR="00C409FF">
              <w:rPr>
                <w:rFonts w:ascii="Calibri" w:hAnsi="Calibri"/>
                <w:color w:val="0000FF"/>
                <w:sz w:val="20"/>
                <w:szCs w:val="20"/>
              </w:rPr>
              <w:t>e.g.</w:t>
            </w:r>
            <w:r w:rsidRPr="00B0699A">
              <w:rPr>
                <w:rFonts w:ascii="Calibri" w:hAnsi="Calibri"/>
                <w:color w:val="0000FF"/>
                <w:sz w:val="20"/>
                <w:szCs w:val="20"/>
              </w:rPr>
              <w:t>) .</w:t>
            </w:r>
          </w:p>
          <w:p w14:paraId="29BA7875" w14:textId="77777777" w:rsidR="00B0699A" w:rsidRPr="00C409FF" w:rsidRDefault="00B0699A" w:rsidP="00B0699A">
            <w:pPr>
              <w:pStyle w:val="ListParagraph"/>
              <w:rPr>
                <w:rFonts w:ascii="Calibri" w:hAnsi="Calibri"/>
                <w:color w:val="0000FF"/>
                <w:sz w:val="16"/>
                <w:szCs w:val="16"/>
              </w:rPr>
            </w:pPr>
          </w:p>
          <w:p w14:paraId="5A3CF8CF" w14:textId="77777777" w:rsidR="00B0699A" w:rsidRDefault="001E6221" w:rsidP="00B0699A">
            <w:pPr>
              <w:pStyle w:val="ListParagraph"/>
              <w:numPr>
                <w:ilvl w:val="0"/>
                <w:numId w:val="25"/>
              </w:numPr>
              <w:rPr>
                <w:rFonts w:ascii="Calibri" w:hAnsi="Calibri"/>
                <w:sz w:val="20"/>
                <w:szCs w:val="20"/>
              </w:rPr>
            </w:pPr>
            <w:r w:rsidRPr="001E6221">
              <w:rPr>
                <w:rFonts w:ascii="Calibri" w:hAnsi="Calibri"/>
                <w:sz w:val="20"/>
                <w:szCs w:val="20"/>
              </w:rPr>
              <w:t>Look at</w:t>
            </w:r>
            <w:r>
              <w:rPr>
                <w:rFonts w:ascii="Calibri" w:hAnsi="Calibri"/>
                <w:sz w:val="20"/>
                <w:szCs w:val="20"/>
              </w:rPr>
              <w:t xml:space="preserve"> water food chains and reconstruct in tanks of water using found materials, toys and laminated images. </w:t>
            </w:r>
          </w:p>
          <w:p w14:paraId="124B083D" w14:textId="1C06E6B0" w:rsidR="001E6221" w:rsidRDefault="00B0699A" w:rsidP="00B0699A">
            <w:pPr>
              <w:pStyle w:val="ListParagraph"/>
              <w:numPr>
                <w:ilvl w:val="0"/>
                <w:numId w:val="25"/>
              </w:numPr>
              <w:rPr>
                <w:rFonts w:ascii="Calibri" w:hAnsi="Calibri"/>
                <w:color w:val="008000"/>
                <w:sz w:val="20"/>
                <w:szCs w:val="20"/>
              </w:rPr>
            </w:pPr>
            <w:r w:rsidRPr="00B0699A">
              <w:rPr>
                <w:rFonts w:ascii="Calibri" w:hAnsi="Calibri"/>
                <w:color w:val="008000"/>
                <w:sz w:val="20"/>
                <w:szCs w:val="20"/>
              </w:rPr>
              <w:t>Year 1 /2 -</w:t>
            </w:r>
            <w:r w:rsidR="001E6221" w:rsidRPr="00B0699A">
              <w:rPr>
                <w:rFonts w:ascii="Calibri" w:hAnsi="Calibri"/>
                <w:color w:val="008000"/>
                <w:sz w:val="20"/>
                <w:szCs w:val="20"/>
              </w:rPr>
              <w:t>Make plastic bag jelly fish and invite others to visit the classroom 'aquarium'. Place information signs around the aquarium.</w:t>
            </w:r>
          </w:p>
          <w:p w14:paraId="19A48531" w14:textId="11B36E81" w:rsidR="00B0699A" w:rsidRPr="00B0699A" w:rsidRDefault="00B0699A" w:rsidP="00B0699A">
            <w:pPr>
              <w:pStyle w:val="ListParagraph"/>
              <w:numPr>
                <w:ilvl w:val="0"/>
                <w:numId w:val="4"/>
              </w:numPr>
              <w:rPr>
                <w:rFonts w:ascii="Calibri" w:eastAsia="Calibri" w:hAnsi="Calibri"/>
                <w:color w:val="0000FF"/>
                <w:sz w:val="20"/>
                <w:szCs w:val="20"/>
              </w:rPr>
            </w:pPr>
            <w:r w:rsidRPr="00B0699A">
              <w:rPr>
                <w:rFonts w:ascii="Calibri" w:hAnsi="Calibri"/>
                <w:color w:val="0000FF"/>
                <w:sz w:val="20"/>
                <w:szCs w:val="20"/>
              </w:rPr>
              <w:t>Year 2 - Consider that creatures found in water are perfec</w:t>
            </w:r>
            <w:r w:rsidR="00C409FF">
              <w:rPr>
                <w:rFonts w:ascii="Calibri" w:hAnsi="Calibri"/>
                <w:color w:val="0000FF"/>
                <w:sz w:val="20"/>
                <w:szCs w:val="20"/>
              </w:rPr>
              <w:t>tly suited to their environment.</w:t>
            </w:r>
          </w:p>
          <w:p w14:paraId="40E5BF07" w14:textId="77777777" w:rsidR="00B0699A" w:rsidRPr="00C409FF" w:rsidRDefault="00B0699A" w:rsidP="00127FBF">
            <w:pPr>
              <w:pStyle w:val="ListParagraph"/>
              <w:rPr>
                <w:rFonts w:ascii="Calibri" w:hAnsi="Calibri"/>
                <w:color w:val="008000"/>
                <w:sz w:val="16"/>
                <w:szCs w:val="16"/>
              </w:rPr>
            </w:pPr>
          </w:p>
          <w:p w14:paraId="56B87CB8" w14:textId="144A8D08" w:rsidR="00127FBF" w:rsidRDefault="001E6221" w:rsidP="00B0699A">
            <w:pPr>
              <w:pStyle w:val="ListParagraph"/>
              <w:numPr>
                <w:ilvl w:val="0"/>
                <w:numId w:val="25"/>
              </w:numPr>
              <w:rPr>
                <w:rFonts w:ascii="Calibri" w:hAnsi="Calibri"/>
                <w:sz w:val="20"/>
                <w:szCs w:val="20"/>
              </w:rPr>
            </w:pPr>
            <w:r w:rsidRPr="001E6221">
              <w:rPr>
                <w:rFonts w:ascii="Calibri" w:hAnsi="Calibri"/>
                <w:sz w:val="20"/>
                <w:szCs w:val="20"/>
              </w:rPr>
              <w:t>Look more</w:t>
            </w:r>
            <w:r>
              <w:rPr>
                <w:rFonts w:ascii="Calibri" w:hAnsi="Calibri"/>
                <w:sz w:val="20"/>
                <w:szCs w:val="20"/>
              </w:rPr>
              <w:t xml:space="preserve"> closely at what happens in a food chain. Understand that the sun's energy travels through a food chain and then back into the ground. </w:t>
            </w:r>
            <w:r w:rsidR="00127FBF" w:rsidRPr="001E6221">
              <w:rPr>
                <w:rFonts w:ascii="Calibri" w:hAnsi="Calibri"/>
                <w:b/>
                <w:sz w:val="20"/>
                <w:szCs w:val="20"/>
              </w:rPr>
              <w:t xml:space="preserve">(Researching and analysing </w:t>
            </w:r>
            <w:r w:rsidR="00127FBF">
              <w:rPr>
                <w:rFonts w:ascii="Calibri" w:hAnsi="Calibri"/>
                <w:b/>
                <w:sz w:val="20"/>
                <w:szCs w:val="20"/>
              </w:rPr>
              <w:t>s</w:t>
            </w:r>
            <w:r w:rsidR="00127FBF" w:rsidRPr="001E6221">
              <w:rPr>
                <w:rFonts w:ascii="Calibri" w:hAnsi="Calibri"/>
                <w:b/>
                <w:sz w:val="20"/>
                <w:szCs w:val="20"/>
              </w:rPr>
              <w:t>econdary sources).</w:t>
            </w:r>
          </w:p>
          <w:p w14:paraId="0D56FEB6" w14:textId="556ED761" w:rsidR="00C409FF" w:rsidRPr="00382479" w:rsidRDefault="00127FBF" w:rsidP="00382479">
            <w:pPr>
              <w:pStyle w:val="ListParagraph"/>
              <w:numPr>
                <w:ilvl w:val="0"/>
                <w:numId w:val="25"/>
              </w:numPr>
              <w:rPr>
                <w:rFonts w:ascii="Calibri" w:hAnsi="Calibri"/>
                <w:color w:val="008000"/>
                <w:sz w:val="20"/>
                <w:szCs w:val="20"/>
              </w:rPr>
            </w:pPr>
            <w:r w:rsidRPr="00127FBF">
              <w:rPr>
                <w:rFonts w:ascii="Calibri" w:hAnsi="Calibri"/>
                <w:color w:val="008000"/>
                <w:sz w:val="20"/>
                <w:szCs w:val="20"/>
              </w:rPr>
              <w:t xml:space="preserve">Year 1 /2 </w:t>
            </w:r>
            <w:r w:rsidR="001E6221" w:rsidRPr="00127FBF">
              <w:rPr>
                <w:rFonts w:ascii="Calibri" w:hAnsi="Calibri"/>
                <w:color w:val="008000"/>
                <w:sz w:val="20"/>
                <w:szCs w:val="20"/>
              </w:rPr>
              <w:t xml:space="preserve">Interpret the transfer of energy in a food chain through a dance, using masks and torches </w:t>
            </w:r>
            <w:r>
              <w:rPr>
                <w:rFonts w:ascii="Calibri" w:hAnsi="Calibri"/>
                <w:color w:val="008000"/>
                <w:sz w:val="20"/>
                <w:szCs w:val="20"/>
              </w:rPr>
              <w:t xml:space="preserve"> </w:t>
            </w:r>
            <w:r w:rsidRPr="00127FBF">
              <w:rPr>
                <w:rFonts w:ascii="Calibri" w:hAnsi="Calibri"/>
                <w:color w:val="0000FF"/>
                <w:sz w:val="20"/>
                <w:szCs w:val="20"/>
              </w:rPr>
              <w:t>Year 2 write an explanation or draw a diagram explaining how the sun's energy is transferred in their group's food chain etc</w:t>
            </w:r>
            <w:r w:rsidR="00C409FF">
              <w:rPr>
                <w:rFonts w:ascii="Calibri" w:hAnsi="Calibri"/>
                <w:color w:val="0000FF"/>
                <w:sz w:val="20"/>
                <w:szCs w:val="20"/>
              </w:rPr>
              <w:t>.</w:t>
            </w:r>
          </w:p>
        </w:tc>
      </w:tr>
    </w:tbl>
    <w:p w14:paraId="2DD4F632" w14:textId="77777777" w:rsidR="00FA3B1A" w:rsidRPr="008B3F44" w:rsidRDefault="00FA3B1A" w:rsidP="008B3F44">
      <w:pPr>
        <w:rPr>
          <w:rFonts w:ascii="Calibri" w:hAnsi="Calibri"/>
          <w:sz w:val="2"/>
          <w:szCs w:val="2"/>
        </w:rPr>
      </w:pPr>
    </w:p>
    <w:sectPr w:rsidR="00FA3B1A" w:rsidRPr="008B3F44" w:rsidSect="008B3F44">
      <w:headerReference w:type="default" r:id="rId8"/>
      <w:footerReference w:type="default" r:id="rId9"/>
      <w:pgSz w:w="16840" w:h="11900" w:orient="landscape"/>
      <w:pgMar w:top="567" w:right="567" w:bottom="567" w:left="567" w:header="450"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64FCF" w14:textId="77777777" w:rsidR="008146D4" w:rsidRDefault="008146D4" w:rsidP="00590331">
      <w:pPr>
        <w:spacing w:after="0" w:line="240" w:lineRule="auto"/>
      </w:pPr>
      <w:r>
        <w:separator/>
      </w:r>
    </w:p>
  </w:endnote>
  <w:endnote w:type="continuationSeparator" w:id="0">
    <w:p w14:paraId="6560E725" w14:textId="77777777" w:rsidR="008146D4" w:rsidRDefault="008146D4" w:rsidP="00590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S ??">
    <w:altName w:val="Arial Unicode MS"/>
    <w:charset w:val="8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341C3" w14:textId="77777777" w:rsidR="00B0699A" w:rsidRDefault="00B0699A" w:rsidP="00652785">
    <w:pPr>
      <w:pStyle w:val="Footer"/>
      <w:rPr>
        <w:rFonts w:ascii="Calibri" w:hAnsi="Calibri"/>
        <w:sz w:val="16"/>
        <w:szCs w:val="16"/>
      </w:rPr>
    </w:pPr>
    <w:r>
      <w:rPr>
        <w:rFonts w:ascii="Calibri" w:hAnsi="Calibri"/>
        <w:sz w:val="16"/>
        <w:szCs w:val="16"/>
      </w:rPr>
      <w:t>© Original resource copyright Hamilton Trust, who give permission for it to be adapted as wished by individual users.</w:t>
    </w:r>
  </w:p>
  <w:p w14:paraId="09BE948F" w14:textId="77777777" w:rsidR="00B0699A" w:rsidRPr="00652785" w:rsidRDefault="00B0699A">
    <w:pPr>
      <w:pStyle w:val="Footer"/>
      <w:rPr>
        <w:rFonts w:ascii="Calibri" w:hAnsi="Calibri"/>
        <w:sz w:val="16"/>
        <w:szCs w:val="16"/>
      </w:rPr>
    </w:pPr>
    <w:r>
      <w:rPr>
        <w:rFonts w:ascii="Calibri" w:hAnsi="Calibri"/>
        <w:sz w:val="16"/>
        <w:szCs w:val="16"/>
      </w:rPr>
      <w:t>We refer you to our warning, at the foot of the block overview, about links to other websites.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673A8" w14:textId="77777777" w:rsidR="008146D4" w:rsidRDefault="008146D4" w:rsidP="00590331">
      <w:pPr>
        <w:spacing w:after="0" w:line="240" w:lineRule="auto"/>
      </w:pPr>
      <w:r>
        <w:separator/>
      </w:r>
    </w:p>
  </w:footnote>
  <w:footnote w:type="continuationSeparator" w:id="0">
    <w:p w14:paraId="7097D90C" w14:textId="77777777" w:rsidR="008146D4" w:rsidRDefault="008146D4" w:rsidP="00590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29C3D" w14:textId="6E8CF0C6" w:rsidR="00A6538F" w:rsidRDefault="001B5654" w:rsidP="00A6538F">
    <w:pPr>
      <w:pStyle w:val="Header"/>
      <w:rPr>
        <w:rFonts w:ascii="Calibri" w:hAnsi="Calibri"/>
        <w:b/>
        <w:color w:val="FF0000"/>
        <w:sz w:val="28"/>
      </w:rPr>
    </w:pPr>
    <w:r>
      <w:rPr>
        <w:rFonts w:ascii="Calibri" w:hAnsi="Calibri"/>
        <w:b/>
        <w:color w:val="FF0000"/>
        <w:sz w:val="28"/>
      </w:rPr>
      <w:tab/>
      <w:t xml:space="preserve">                                                                                    Year 1/2      Set A</w:t>
    </w:r>
    <w:r>
      <w:rPr>
        <w:rFonts w:ascii="Calibri" w:hAnsi="Calibri"/>
        <w:b/>
        <w:color w:val="FF0000"/>
        <w:sz w:val="28"/>
      </w:rPr>
      <w:tab/>
      <w:t xml:space="preserve">      Science</w:t>
    </w:r>
  </w:p>
  <w:p w14:paraId="39135025" w14:textId="5018EB29" w:rsidR="001B5654" w:rsidRPr="001B5654" w:rsidRDefault="001B5654" w:rsidP="00A6538F">
    <w:pPr>
      <w:pStyle w:val="Header"/>
      <w:rPr>
        <w:rFonts w:ascii="Calibri" w:hAnsi="Calibri"/>
        <w:b/>
        <w:sz w:val="28"/>
      </w:rPr>
    </w:pPr>
    <w:r w:rsidRPr="001B5654">
      <w:rPr>
        <w:rFonts w:ascii="Calibri" w:hAnsi="Calibri"/>
        <w:b/>
        <w:sz w:val="28"/>
      </w:rPr>
      <w:t xml:space="preserve">                  Block</w:t>
    </w:r>
    <w:r w:rsidRPr="001B5654">
      <w:rPr>
        <w:rFonts w:ascii="Calibri" w:hAnsi="Calibri"/>
        <w:b/>
        <w:sz w:val="28"/>
      </w:rPr>
      <w:tab/>
      <w:t xml:space="preserve">                                              Key NC Science Objectives</w:t>
    </w:r>
    <w:r w:rsidRPr="001B5654">
      <w:rPr>
        <w:rFonts w:ascii="Calibri" w:hAnsi="Calibri"/>
        <w:b/>
        <w:sz w:val="28"/>
      </w:rPr>
      <w:tab/>
    </w:r>
    <w:r w:rsidRPr="001B5654">
      <w:rPr>
        <w:rFonts w:ascii="Calibri" w:hAnsi="Calibri"/>
        <w:b/>
        <w:sz w:val="28"/>
      </w:rPr>
      <w:tab/>
    </w:r>
    <w:r w:rsidRPr="001B5654">
      <w:rPr>
        <w:rFonts w:ascii="Calibri" w:hAnsi="Calibri"/>
        <w:b/>
        <w:sz w:val="28"/>
      </w:rPr>
      <w:tab/>
      <w:t>Key Science Activities / Outcome Activities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color w:val="6600CC"/>
        <w:sz w:val="20"/>
        <w:szCs w:val="3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6600CC"/>
        <w:sz w:val="20"/>
        <w:szCs w:val="3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6600CC"/>
        <w:sz w:val="20"/>
        <w:szCs w:val="3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18746E5"/>
    <w:multiLevelType w:val="hybridMultilevel"/>
    <w:tmpl w:val="08225788"/>
    <w:lvl w:ilvl="0" w:tplc="22488028">
      <w:start w:val="1"/>
      <w:numFmt w:val="lowerRoman"/>
      <w:lvlText w:val="%1)"/>
      <w:lvlJc w:val="left"/>
      <w:pPr>
        <w:ind w:left="1080" w:hanging="72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DF6652"/>
    <w:multiLevelType w:val="hybridMultilevel"/>
    <w:tmpl w:val="4F6C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D34EA"/>
    <w:multiLevelType w:val="hybridMultilevel"/>
    <w:tmpl w:val="77046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757E5"/>
    <w:multiLevelType w:val="hybridMultilevel"/>
    <w:tmpl w:val="735A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15C1B"/>
    <w:multiLevelType w:val="hybridMultilevel"/>
    <w:tmpl w:val="1026C180"/>
    <w:lvl w:ilvl="0" w:tplc="3D763B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4355A7"/>
    <w:multiLevelType w:val="hybridMultilevel"/>
    <w:tmpl w:val="1026C180"/>
    <w:lvl w:ilvl="0" w:tplc="3D763B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775EC7"/>
    <w:multiLevelType w:val="hybridMultilevel"/>
    <w:tmpl w:val="1026C180"/>
    <w:lvl w:ilvl="0" w:tplc="3D763B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8A2FA8"/>
    <w:multiLevelType w:val="hybridMultilevel"/>
    <w:tmpl w:val="2ED8907A"/>
    <w:lvl w:ilvl="0" w:tplc="26FCDDDA">
      <w:start w:val="1"/>
      <w:numFmt w:val="lowerRoman"/>
      <w:lvlText w:val="%1)"/>
      <w:lvlJc w:val="left"/>
      <w:pPr>
        <w:ind w:left="720" w:hanging="360"/>
      </w:pPr>
      <w:rPr>
        <w:rFonts w:asciiTheme="minorHAnsi" w:eastAsiaTheme="minorHAnsi" w:hAnsiTheme="minorHAnsi" w:cstheme="minorBidi"/>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1E39D9"/>
    <w:multiLevelType w:val="hybridMultilevel"/>
    <w:tmpl w:val="381A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E2CFC"/>
    <w:multiLevelType w:val="hybridMultilevel"/>
    <w:tmpl w:val="3B08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A086A"/>
    <w:multiLevelType w:val="hybridMultilevel"/>
    <w:tmpl w:val="1026C180"/>
    <w:lvl w:ilvl="0" w:tplc="3D763B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E621BD"/>
    <w:multiLevelType w:val="hybridMultilevel"/>
    <w:tmpl w:val="AA48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216C28"/>
    <w:multiLevelType w:val="hybridMultilevel"/>
    <w:tmpl w:val="2C64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D818F4"/>
    <w:multiLevelType w:val="hybridMultilevel"/>
    <w:tmpl w:val="169C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330C1"/>
    <w:multiLevelType w:val="hybridMultilevel"/>
    <w:tmpl w:val="4C1A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4D0B3A"/>
    <w:multiLevelType w:val="hybridMultilevel"/>
    <w:tmpl w:val="1026C180"/>
    <w:lvl w:ilvl="0" w:tplc="3D763B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EB407D"/>
    <w:multiLevelType w:val="hybridMultilevel"/>
    <w:tmpl w:val="D07E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3756A6"/>
    <w:multiLevelType w:val="hybridMultilevel"/>
    <w:tmpl w:val="1026C180"/>
    <w:lvl w:ilvl="0" w:tplc="3D763B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2A4FEE"/>
    <w:multiLevelType w:val="hybridMultilevel"/>
    <w:tmpl w:val="2A54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1D6C4A"/>
    <w:multiLevelType w:val="hybridMultilevel"/>
    <w:tmpl w:val="DBB07472"/>
    <w:lvl w:ilvl="0" w:tplc="BE6A7A66">
      <w:start w:val="1"/>
      <w:numFmt w:val="lowerRoman"/>
      <w:lvlText w:val="%1)"/>
      <w:lvlJc w:val="left"/>
      <w:pPr>
        <w:ind w:left="1080" w:hanging="72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24171D"/>
    <w:multiLevelType w:val="hybridMultilevel"/>
    <w:tmpl w:val="DDDC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CC34BA"/>
    <w:multiLevelType w:val="hybridMultilevel"/>
    <w:tmpl w:val="B9C2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E93342"/>
    <w:multiLevelType w:val="hybridMultilevel"/>
    <w:tmpl w:val="7700C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EF30FB0"/>
    <w:multiLevelType w:val="hybridMultilevel"/>
    <w:tmpl w:val="1026C180"/>
    <w:lvl w:ilvl="0" w:tplc="3D763B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4"/>
  </w:num>
  <w:num w:numId="3">
    <w:abstractNumId w:val="23"/>
  </w:num>
  <w:num w:numId="4">
    <w:abstractNumId w:val="17"/>
  </w:num>
  <w:num w:numId="5">
    <w:abstractNumId w:val="18"/>
  </w:num>
  <w:num w:numId="6">
    <w:abstractNumId w:val="22"/>
  </w:num>
  <w:num w:numId="7">
    <w:abstractNumId w:val="10"/>
  </w:num>
  <w:num w:numId="8">
    <w:abstractNumId w:val="3"/>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26"/>
  </w:num>
  <w:num w:numId="14">
    <w:abstractNumId w:val="7"/>
  </w:num>
  <w:num w:numId="15">
    <w:abstractNumId w:val="8"/>
  </w:num>
  <w:num w:numId="16">
    <w:abstractNumId w:val="12"/>
  </w:num>
  <w:num w:numId="17">
    <w:abstractNumId w:val="11"/>
  </w:num>
  <w:num w:numId="18">
    <w:abstractNumId w:val="6"/>
  </w:num>
  <w:num w:numId="19">
    <w:abstractNumId w:val="5"/>
  </w:num>
  <w:num w:numId="20">
    <w:abstractNumId w:val="21"/>
  </w:num>
  <w:num w:numId="21">
    <w:abstractNumId w:val="25"/>
  </w:num>
  <w:num w:numId="22">
    <w:abstractNumId w:val="19"/>
  </w:num>
  <w:num w:numId="23">
    <w:abstractNumId w:val="16"/>
  </w:num>
  <w:num w:numId="24">
    <w:abstractNumId w:val="15"/>
  </w:num>
  <w:num w:numId="25">
    <w:abstractNumId w:val="4"/>
  </w:num>
  <w:num w:numId="26">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81"/>
    <w:rsid w:val="00013F51"/>
    <w:rsid w:val="00020E1B"/>
    <w:rsid w:val="00021BF8"/>
    <w:rsid w:val="000232AE"/>
    <w:rsid w:val="00024454"/>
    <w:rsid w:val="0003692F"/>
    <w:rsid w:val="00040704"/>
    <w:rsid w:val="0005305C"/>
    <w:rsid w:val="0005546B"/>
    <w:rsid w:val="00062F96"/>
    <w:rsid w:val="000715FA"/>
    <w:rsid w:val="00077B69"/>
    <w:rsid w:val="00087F42"/>
    <w:rsid w:val="00092119"/>
    <w:rsid w:val="000A5411"/>
    <w:rsid w:val="000B0864"/>
    <w:rsid w:val="000C3F36"/>
    <w:rsid w:val="000D2251"/>
    <w:rsid w:val="000E39F6"/>
    <w:rsid w:val="000F3F88"/>
    <w:rsid w:val="000F4DA4"/>
    <w:rsid w:val="000F7F3A"/>
    <w:rsid w:val="00124E6B"/>
    <w:rsid w:val="00127FBF"/>
    <w:rsid w:val="0013319D"/>
    <w:rsid w:val="00142D74"/>
    <w:rsid w:val="00172886"/>
    <w:rsid w:val="00172C33"/>
    <w:rsid w:val="001961E9"/>
    <w:rsid w:val="001A3250"/>
    <w:rsid w:val="001A33B5"/>
    <w:rsid w:val="001B5388"/>
    <w:rsid w:val="001B5654"/>
    <w:rsid w:val="001C6311"/>
    <w:rsid w:val="001D4B3A"/>
    <w:rsid w:val="001E0F6A"/>
    <w:rsid w:val="001E34E8"/>
    <w:rsid w:val="001E3772"/>
    <w:rsid w:val="001E6221"/>
    <w:rsid w:val="001F4269"/>
    <w:rsid w:val="001F54A1"/>
    <w:rsid w:val="00222062"/>
    <w:rsid w:val="002263C8"/>
    <w:rsid w:val="00227744"/>
    <w:rsid w:val="00237751"/>
    <w:rsid w:val="00242A95"/>
    <w:rsid w:val="00261B48"/>
    <w:rsid w:val="0027229E"/>
    <w:rsid w:val="00275146"/>
    <w:rsid w:val="00291110"/>
    <w:rsid w:val="00313447"/>
    <w:rsid w:val="003523AF"/>
    <w:rsid w:val="00360EC3"/>
    <w:rsid w:val="00382479"/>
    <w:rsid w:val="0038753B"/>
    <w:rsid w:val="00394A3D"/>
    <w:rsid w:val="003A0487"/>
    <w:rsid w:val="003A1EA2"/>
    <w:rsid w:val="003A4B4A"/>
    <w:rsid w:val="003C2B65"/>
    <w:rsid w:val="003C60FA"/>
    <w:rsid w:val="003D4EE4"/>
    <w:rsid w:val="003D6A37"/>
    <w:rsid w:val="003F077C"/>
    <w:rsid w:val="003F42BE"/>
    <w:rsid w:val="00402F87"/>
    <w:rsid w:val="0040566C"/>
    <w:rsid w:val="00414CF3"/>
    <w:rsid w:val="004201FD"/>
    <w:rsid w:val="00426C89"/>
    <w:rsid w:val="004415EB"/>
    <w:rsid w:val="004545C4"/>
    <w:rsid w:val="00460907"/>
    <w:rsid w:val="004669D6"/>
    <w:rsid w:val="004773DC"/>
    <w:rsid w:val="00494130"/>
    <w:rsid w:val="004A64BF"/>
    <w:rsid w:val="004D185A"/>
    <w:rsid w:val="004D2ABA"/>
    <w:rsid w:val="004E6A52"/>
    <w:rsid w:val="004F063E"/>
    <w:rsid w:val="004F33B6"/>
    <w:rsid w:val="00514C17"/>
    <w:rsid w:val="00521F5B"/>
    <w:rsid w:val="00527F81"/>
    <w:rsid w:val="005527CC"/>
    <w:rsid w:val="00553386"/>
    <w:rsid w:val="0055429B"/>
    <w:rsid w:val="00566CCA"/>
    <w:rsid w:val="0057420A"/>
    <w:rsid w:val="00584634"/>
    <w:rsid w:val="00590331"/>
    <w:rsid w:val="005904F3"/>
    <w:rsid w:val="005A08E4"/>
    <w:rsid w:val="005D5565"/>
    <w:rsid w:val="005D7233"/>
    <w:rsid w:val="005E2750"/>
    <w:rsid w:val="005E5E32"/>
    <w:rsid w:val="005E79E1"/>
    <w:rsid w:val="00612DF6"/>
    <w:rsid w:val="006160D3"/>
    <w:rsid w:val="006210CF"/>
    <w:rsid w:val="00632A64"/>
    <w:rsid w:val="00652785"/>
    <w:rsid w:val="006C20A8"/>
    <w:rsid w:val="006C34C4"/>
    <w:rsid w:val="006D1A4C"/>
    <w:rsid w:val="006D23AB"/>
    <w:rsid w:val="006D30BA"/>
    <w:rsid w:val="006D6F63"/>
    <w:rsid w:val="006E1608"/>
    <w:rsid w:val="006E2B85"/>
    <w:rsid w:val="006E6DFD"/>
    <w:rsid w:val="006F7126"/>
    <w:rsid w:val="00702267"/>
    <w:rsid w:val="00706A01"/>
    <w:rsid w:val="00721B10"/>
    <w:rsid w:val="0073060D"/>
    <w:rsid w:val="00747889"/>
    <w:rsid w:val="00750104"/>
    <w:rsid w:val="00755395"/>
    <w:rsid w:val="00761014"/>
    <w:rsid w:val="00762F5C"/>
    <w:rsid w:val="007677E7"/>
    <w:rsid w:val="00770647"/>
    <w:rsid w:val="00783D76"/>
    <w:rsid w:val="007A0B4E"/>
    <w:rsid w:val="007A4FB4"/>
    <w:rsid w:val="007B32BD"/>
    <w:rsid w:val="007B56E4"/>
    <w:rsid w:val="007B6388"/>
    <w:rsid w:val="007D2774"/>
    <w:rsid w:val="007E1361"/>
    <w:rsid w:val="007E44D1"/>
    <w:rsid w:val="007F11FF"/>
    <w:rsid w:val="007F4EDE"/>
    <w:rsid w:val="00805AC5"/>
    <w:rsid w:val="008126A9"/>
    <w:rsid w:val="008146D4"/>
    <w:rsid w:val="00820006"/>
    <w:rsid w:val="00820651"/>
    <w:rsid w:val="00840B07"/>
    <w:rsid w:val="00844508"/>
    <w:rsid w:val="00860186"/>
    <w:rsid w:val="008618AE"/>
    <w:rsid w:val="008642B0"/>
    <w:rsid w:val="008851CB"/>
    <w:rsid w:val="008A2D53"/>
    <w:rsid w:val="008A7C51"/>
    <w:rsid w:val="008B2872"/>
    <w:rsid w:val="008B3A87"/>
    <w:rsid w:val="008B3F44"/>
    <w:rsid w:val="008D0807"/>
    <w:rsid w:val="008D335D"/>
    <w:rsid w:val="008D5D44"/>
    <w:rsid w:val="008E673F"/>
    <w:rsid w:val="008F2973"/>
    <w:rsid w:val="008F368D"/>
    <w:rsid w:val="008F4CEB"/>
    <w:rsid w:val="00921962"/>
    <w:rsid w:val="00923313"/>
    <w:rsid w:val="00951C31"/>
    <w:rsid w:val="00952659"/>
    <w:rsid w:val="009529C1"/>
    <w:rsid w:val="00953C79"/>
    <w:rsid w:val="00954113"/>
    <w:rsid w:val="0096743F"/>
    <w:rsid w:val="00972334"/>
    <w:rsid w:val="0097783E"/>
    <w:rsid w:val="00986957"/>
    <w:rsid w:val="009906DD"/>
    <w:rsid w:val="00992423"/>
    <w:rsid w:val="009B4CD1"/>
    <w:rsid w:val="009B644B"/>
    <w:rsid w:val="009C34F2"/>
    <w:rsid w:val="009D4E95"/>
    <w:rsid w:val="009F1599"/>
    <w:rsid w:val="00A069C2"/>
    <w:rsid w:val="00A44886"/>
    <w:rsid w:val="00A50C3E"/>
    <w:rsid w:val="00A53DA6"/>
    <w:rsid w:val="00A6538F"/>
    <w:rsid w:val="00A730E0"/>
    <w:rsid w:val="00A87A03"/>
    <w:rsid w:val="00A929AC"/>
    <w:rsid w:val="00AA72E1"/>
    <w:rsid w:val="00AB6AA0"/>
    <w:rsid w:val="00AC30E6"/>
    <w:rsid w:val="00AC6E52"/>
    <w:rsid w:val="00AD5D7E"/>
    <w:rsid w:val="00AE2B81"/>
    <w:rsid w:val="00AF0900"/>
    <w:rsid w:val="00AF517B"/>
    <w:rsid w:val="00B0699A"/>
    <w:rsid w:val="00B12BF7"/>
    <w:rsid w:val="00B13F1F"/>
    <w:rsid w:val="00B20B52"/>
    <w:rsid w:val="00B25532"/>
    <w:rsid w:val="00B33B78"/>
    <w:rsid w:val="00B40438"/>
    <w:rsid w:val="00B409B5"/>
    <w:rsid w:val="00B478C6"/>
    <w:rsid w:val="00B53940"/>
    <w:rsid w:val="00B60F8C"/>
    <w:rsid w:val="00B7643D"/>
    <w:rsid w:val="00B8025D"/>
    <w:rsid w:val="00B8359A"/>
    <w:rsid w:val="00BD1C51"/>
    <w:rsid w:val="00BE5380"/>
    <w:rsid w:val="00BF08F7"/>
    <w:rsid w:val="00BF77BD"/>
    <w:rsid w:val="00C12655"/>
    <w:rsid w:val="00C127B8"/>
    <w:rsid w:val="00C25A86"/>
    <w:rsid w:val="00C30DA6"/>
    <w:rsid w:val="00C35549"/>
    <w:rsid w:val="00C405B3"/>
    <w:rsid w:val="00C409FF"/>
    <w:rsid w:val="00C423F2"/>
    <w:rsid w:val="00C44B68"/>
    <w:rsid w:val="00C63D1B"/>
    <w:rsid w:val="00C675B4"/>
    <w:rsid w:val="00C70653"/>
    <w:rsid w:val="00C748BB"/>
    <w:rsid w:val="00C75FD1"/>
    <w:rsid w:val="00C840BF"/>
    <w:rsid w:val="00C93F5A"/>
    <w:rsid w:val="00C95651"/>
    <w:rsid w:val="00CA0880"/>
    <w:rsid w:val="00CC083E"/>
    <w:rsid w:val="00CC11DC"/>
    <w:rsid w:val="00CC3875"/>
    <w:rsid w:val="00CC4F20"/>
    <w:rsid w:val="00CD0C1E"/>
    <w:rsid w:val="00CD2D52"/>
    <w:rsid w:val="00CE2082"/>
    <w:rsid w:val="00CE2B27"/>
    <w:rsid w:val="00CF5502"/>
    <w:rsid w:val="00CF7C09"/>
    <w:rsid w:val="00D3371C"/>
    <w:rsid w:val="00D3764D"/>
    <w:rsid w:val="00D40A1E"/>
    <w:rsid w:val="00D55D56"/>
    <w:rsid w:val="00D60432"/>
    <w:rsid w:val="00D61112"/>
    <w:rsid w:val="00D6215D"/>
    <w:rsid w:val="00D64250"/>
    <w:rsid w:val="00D701CE"/>
    <w:rsid w:val="00D710F8"/>
    <w:rsid w:val="00DB7199"/>
    <w:rsid w:val="00DC1D64"/>
    <w:rsid w:val="00DC28CE"/>
    <w:rsid w:val="00DC508B"/>
    <w:rsid w:val="00DD7976"/>
    <w:rsid w:val="00DE108B"/>
    <w:rsid w:val="00DF1509"/>
    <w:rsid w:val="00DF5736"/>
    <w:rsid w:val="00E126AE"/>
    <w:rsid w:val="00E2329C"/>
    <w:rsid w:val="00E23D07"/>
    <w:rsid w:val="00E24202"/>
    <w:rsid w:val="00E27E44"/>
    <w:rsid w:val="00E46281"/>
    <w:rsid w:val="00E771DD"/>
    <w:rsid w:val="00E80624"/>
    <w:rsid w:val="00E8126C"/>
    <w:rsid w:val="00E8657C"/>
    <w:rsid w:val="00E87E89"/>
    <w:rsid w:val="00E9388E"/>
    <w:rsid w:val="00EA3D62"/>
    <w:rsid w:val="00EB5C76"/>
    <w:rsid w:val="00EB69EE"/>
    <w:rsid w:val="00EC386E"/>
    <w:rsid w:val="00EC4E50"/>
    <w:rsid w:val="00EF27B0"/>
    <w:rsid w:val="00F07004"/>
    <w:rsid w:val="00F1456A"/>
    <w:rsid w:val="00F27290"/>
    <w:rsid w:val="00F31171"/>
    <w:rsid w:val="00F34E7D"/>
    <w:rsid w:val="00F4369F"/>
    <w:rsid w:val="00F4676D"/>
    <w:rsid w:val="00F54073"/>
    <w:rsid w:val="00F56010"/>
    <w:rsid w:val="00F567D3"/>
    <w:rsid w:val="00F67264"/>
    <w:rsid w:val="00F67FDE"/>
    <w:rsid w:val="00F76DFB"/>
    <w:rsid w:val="00F7743A"/>
    <w:rsid w:val="00F84108"/>
    <w:rsid w:val="00F85C8F"/>
    <w:rsid w:val="00FA001F"/>
    <w:rsid w:val="00FA004A"/>
    <w:rsid w:val="00FA1A21"/>
    <w:rsid w:val="00FA3B1A"/>
    <w:rsid w:val="00FB04A1"/>
    <w:rsid w:val="00FB0E3B"/>
    <w:rsid w:val="00FB18D6"/>
    <w:rsid w:val="00FB4C63"/>
    <w:rsid w:val="00FC116B"/>
    <w:rsid w:val="00FC3AEF"/>
    <w:rsid w:val="00FD199A"/>
    <w:rsid w:val="00FD4090"/>
    <w:rsid w:val="00FD652C"/>
    <w:rsid w:val="00FE0C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B03120D"/>
  <w15:docId w15:val="{D9556BF3-AD3A-4127-B268-601C1D59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281"/>
    <w:pPr>
      <w:suppressAutoHyphens/>
      <w:spacing w:after="200" w:line="276" w:lineRule="auto"/>
    </w:pPr>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6281"/>
  </w:style>
  <w:style w:type="paragraph" w:customStyle="1" w:styleId="ColorfulList-Accent11">
    <w:name w:val="Colorful List - Accent 11"/>
    <w:basedOn w:val="Normal"/>
    <w:uiPriority w:val="34"/>
    <w:qFormat/>
    <w:rsid w:val="00242A95"/>
    <w:pPr>
      <w:suppressAutoHyphens w:val="0"/>
      <w:spacing w:after="0" w:line="240" w:lineRule="auto"/>
      <w:ind w:left="720"/>
      <w:contextualSpacing/>
    </w:pPr>
    <w:rPr>
      <w:rFonts w:ascii="Cambria" w:eastAsia="MS ??" w:hAnsi="Cambria"/>
      <w:sz w:val="24"/>
      <w:szCs w:val="24"/>
    </w:rPr>
  </w:style>
  <w:style w:type="paragraph" w:customStyle="1" w:styleId="ColorfulList-Accent110">
    <w:name w:val="Colorful List - Accent 11"/>
    <w:basedOn w:val="Normal"/>
    <w:qFormat/>
    <w:rsid w:val="00820006"/>
    <w:pPr>
      <w:suppressAutoHyphens w:val="0"/>
      <w:spacing w:after="0" w:line="240" w:lineRule="auto"/>
      <w:ind w:left="720"/>
      <w:contextualSpacing/>
    </w:pPr>
    <w:rPr>
      <w:rFonts w:ascii="Cambria" w:eastAsia="MS ??" w:hAnsi="Cambria"/>
      <w:sz w:val="24"/>
      <w:szCs w:val="24"/>
    </w:rPr>
  </w:style>
  <w:style w:type="table" w:styleId="TableGrid">
    <w:name w:val="Table Grid"/>
    <w:basedOn w:val="TableNormal"/>
    <w:uiPriority w:val="59"/>
    <w:rsid w:val="00C25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0331"/>
    <w:pPr>
      <w:tabs>
        <w:tab w:val="center" w:pos="4513"/>
        <w:tab w:val="right" w:pos="9026"/>
      </w:tabs>
      <w:spacing w:after="0" w:line="240" w:lineRule="auto"/>
    </w:pPr>
  </w:style>
  <w:style w:type="character" w:customStyle="1" w:styleId="HeaderChar">
    <w:name w:val="Header Char"/>
    <w:link w:val="Header"/>
    <w:uiPriority w:val="99"/>
    <w:rsid w:val="00590331"/>
    <w:rPr>
      <w:rFonts w:ascii="Times New Roman" w:eastAsia="Times New Roman" w:hAnsi="Times New Roman" w:cs="Times New Roman"/>
      <w:sz w:val="20"/>
      <w:szCs w:val="20"/>
      <w:lang w:val="en-GB"/>
    </w:rPr>
  </w:style>
  <w:style w:type="paragraph" w:styleId="Footer">
    <w:name w:val="footer"/>
    <w:basedOn w:val="Normal"/>
    <w:link w:val="FooterChar"/>
    <w:unhideWhenUsed/>
    <w:rsid w:val="00590331"/>
    <w:pPr>
      <w:tabs>
        <w:tab w:val="center" w:pos="4513"/>
        <w:tab w:val="right" w:pos="9026"/>
      </w:tabs>
      <w:spacing w:after="0" w:line="240" w:lineRule="auto"/>
    </w:pPr>
  </w:style>
  <w:style w:type="character" w:customStyle="1" w:styleId="FooterChar">
    <w:name w:val="Footer Char"/>
    <w:link w:val="Footer"/>
    <w:rsid w:val="00590331"/>
    <w:rPr>
      <w:rFonts w:ascii="Times New Roman" w:eastAsia="Times New Roman" w:hAnsi="Times New Roman" w:cs="Times New Roman"/>
      <w:sz w:val="20"/>
      <w:szCs w:val="20"/>
      <w:lang w:val="en-GB"/>
    </w:rPr>
  </w:style>
  <w:style w:type="character" w:styleId="CommentReference">
    <w:name w:val="annotation reference"/>
    <w:uiPriority w:val="99"/>
    <w:semiHidden/>
    <w:unhideWhenUsed/>
    <w:rsid w:val="00AF517B"/>
    <w:rPr>
      <w:sz w:val="16"/>
      <w:szCs w:val="16"/>
    </w:rPr>
  </w:style>
  <w:style w:type="paragraph" w:styleId="CommentText">
    <w:name w:val="annotation text"/>
    <w:basedOn w:val="Normal"/>
    <w:link w:val="CommentTextChar"/>
    <w:uiPriority w:val="99"/>
    <w:semiHidden/>
    <w:unhideWhenUsed/>
    <w:rsid w:val="00AF517B"/>
  </w:style>
  <w:style w:type="character" w:customStyle="1" w:styleId="CommentTextChar">
    <w:name w:val="Comment Text Char"/>
    <w:link w:val="CommentText"/>
    <w:uiPriority w:val="99"/>
    <w:semiHidden/>
    <w:rsid w:val="00AF517B"/>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AF517B"/>
    <w:rPr>
      <w:b/>
      <w:bCs/>
    </w:rPr>
  </w:style>
  <w:style w:type="character" w:customStyle="1" w:styleId="CommentSubjectChar">
    <w:name w:val="Comment Subject Char"/>
    <w:link w:val="CommentSubject"/>
    <w:uiPriority w:val="99"/>
    <w:semiHidden/>
    <w:rsid w:val="00AF517B"/>
    <w:rPr>
      <w:rFonts w:ascii="Times New Roman" w:eastAsia="Times New Roman" w:hAnsi="Times New Roman"/>
      <w:b/>
      <w:bCs/>
      <w:lang w:eastAsia="en-US"/>
    </w:rPr>
  </w:style>
  <w:style w:type="paragraph" w:styleId="BalloonText">
    <w:name w:val="Balloon Text"/>
    <w:basedOn w:val="Normal"/>
    <w:link w:val="BalloonTextChar"/>
    <w:uiPriority w:val="99"/>
    <w:semiHidden/>
    <w:unhideWhenUsed/>
    <w:rsid w:val="00AF517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F517B"/>
    <w:rPr>
      <w:rFonts w:ascii="Segoe UI" w:eastAsia="Times New Roman" w:hAnsi="Segoe UI" w:cs="Segoe UI"/>
      <w:sz w:val="18"/>
      <w:szCs w:val="18"/>
      <w:lang w:eastAsia="en-US"/>
    </w:rPr>
  </w:style>
  <w:style w:type="paragraph" w:styleId="ListParagraph">
    <w:name w:val="List Paragraph"/>
    <w:basedOn w:val="Normal"/>
    <w:uiPriority w:val="34"/>
    <w:qFormat/>
    <w:rsid w:val="00C423F2"/>
    <w:pPr>
      <w:suppressAutoHyphens w:val="0"/>
      <w:spacing w:after="0" w:line="240" w:lineRule="auto"/>
      <w:ind w:left="720"/>
      <w:contextualSpacing/>
    </w:pPr>
    <w:rPr>
      <w:rFonts w:ascii="Cambria" w:eastAsia="MS ??" w:hAnsi="Cambria"/>
      <w:sz w:val="24"/>
      <w:szCs w:val="24"/>
    </w:rPr>
  </w:style>
  <w:style w:type="paragraph" w:styleId="NormalWeb">
    <w:name w:val="Normal (Web)"/>
    <w:basedOn w:val="Normal"/>
    <w:uiPriority w:val="99"/>
    <w:unhideWhenUsed/>
    <w:rsid w:val="00E24202"/>
    <w:pPr>
      <w:suppressAutoHyphens w:val="0"/>
      <w:spacing w:before="100" w:beforeAutospacing="1" w:after="100" w:afterAutospacing="1" w:line="240" w:lineRule="auto"/>
    </w:pPr>
    <w:rPr>
      <w:sz w:val="24"/>
      <w:szCs w:val="24"/>
      <w:lang w:eastAsia="en-GB"/>
    </w:rPr>
  </w:style>
  <w:style w:type="paragraph" w:customStyle="1" w:styleId="Default">
    <w:name w:val="Default"/>
    <w:rsid w:val="00A4488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3373">
      <w:bodyDiv w:val="1"/>
      <w:marLeft w:val="0"/>
      <w:marRight w:val="0"/>
      <w:marTop w:val="0"/>
      <w:marBottom w:val="0"/>
      <w:divBdr>
        <w:top w:val="none" w:sz="0" w:space="0" w:color="auto"/>
        <w:left w:val="none" w:sz="0" w:space="0" w:color="auto"/>
        <w:bottom w:val="none" w:sz="0" w:space="0" w:color="auto"/>
        <w:right w:val="none" w:sz="0" w:space="0" w:color="auto"/>
      </w:divBdr>
    </w:div>
    <w:div w:id="678238834">
      <w:bodyDiv w:val="1"/>
      <w:marLeft w:val="0"/>
      <w:marRight w:val="0"/>
      <w:marTop w:val="0"/>
      <w:marBottom w:val="0"/>
      <w:divBdr>
        <w:top w:val="none" w:sz="0" w:space="0" w:color="auto"/>
        <w:left w:val="none" w:sz="0" w:space="0" w:color="auto"/>
        <w:bottom w:val="none" w:sz="0" w:space="0" w:color="auto"/>
        <w:right w:val="none" w:sz="0" w:space="0" w:color="auto"/>
      </w:divBdr>
    </w:div>
    <w:div w:id="1291088123">
      <w:bodyDiv w:val="1"/>
      <w:marLeft w:val="0"/>
      <w:marRight w:val="0"/>
      <w:marTop w:val="0"/>
      <w:marBottom w:val="0"/>
      <w:divBdr>
        <w:top w:val="none" w:sz="0" w:space="0" w:color="auto"/>
        <w:left w:val="none" w:sz="0" w:space="0" w:color="auto"/>
        <w:bottom w:val="none" w:sz="0" w:space="0" w:color="auto"/>
        <w:right w:val="none" w:sz="0" w:space="0" w:color="auto"/>
      </w:divBdr>
    </w:div>
    <w:div w:id="1591887090">
      <w:bodyDiv w:val="1"/>
      <w:marLeft w:val="0"/>
      <w:marRight w:val="0"/>
      <w:marTop w:val="0"/>
      <w:marBottom w:val="0"/>
      <w:divBdr>
        <w:top w:val="none" w:sz="0" w:space="0" w:color="auto"/>
        <w:left w:val="none" w:sz="0" w:space="0" w:color="auto"/>
        <w:bottom w:val="none" w:sz="0" w:space="0" w:color="auto"/>
        <w:right w:val="none" w:sz="0" w:space="0" w:color="auto"/>
      </w:divBdr>
    </w:div>
    <w:div w:id="17430641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52B69-2FC9-42AF-9FA2-0E8742AD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2844</Words>
  <Characters>16213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St Clair Hoare</dc:creator>
  <cp:lastModifiedBy>N Ralston</cp:lastModifiedBy>
  <cp:revision>2</cp:revision>
  <cp:lastPrinted>2017-02-03T10:30:00Z</cp:lastPrinted>
  <dcterms:created xsi:type="dcterms:W3CDTF">2020-01-17T10:40:00Z</dcterms:created>
  <dcterms:modified xsi:type="dcterms:W3CDTF">2020-01-17T10:40:00Z</dcterms:modified>
</cp:coreProperties>
</file>